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26"/>
        <w:gridCol w:w="1349"/>
        <w:gridCol w:w="1274"/>
        <w:gridCol w:w="3401"/>
      </w:tblGrid>
      <w:tr w:rsidR="00491A66" w:rsidRPr="007324BD" w14:paraId="7048A1C1" w14:textId="77777777" w:rsidTr="00A924CB">
        <w:trPr>
          <w:cantSplit/>
          <w:trHeight w:val="504"/>
          <w:tblHeader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317631C6" w14:textId="77777777" w:rsidR="005C16CC" w:rsidRPr="00E34B1D" w:rsidRDefault="005C16CC" w:rsidP="00326F1B">
            <w:pPr>
              <w:pStyle w:val="Heading1"/>
              <w:rPr>
                <w:sz w:val="32"/>
                <w:szCs w:val="32"/>
              </w:rPr>
            </w:pPr>
            <w:r w:rsidRPr="00E34B1D">
              <w:rPr>
                <w:sz w:val="32"/>
                <w:szCs w:val="32"/>
              </w:rPr>
              <w:t xml:space="preserve">Ottery St Mary Table Tennis Club </w:t>
            </w:r>
          </w:p>
          <w:p w14:paraId="1E605279" w14:textId="77777777" w:rsidR="00491A66" w:rsidRPr="00D02133" w:rsidRDefault="00F242E0" w:rsidP="00326F1B">
            <w:pPr>
              <w:pStyle w:val="Heading1"/>
              <w:rPr>
                <w:szCs w:val="20"/>
              </w:rPr>
            </w:pPr>
            <w:r w:rsidRPr="00E34B1D">
              <w:rPr>
                <w:sz w:val="32"/>
                <w:szCs w:val="32"/>
              </w:rPr>
              <w:t>Membership</w:t>
            </w:r>
            <w:r w:rsidR="00491A66" w:rsidRPr="00E34B1D">
              <w:rPr>
                <w:sz w:val="32"/>
                <w:szCs w:val="32"/>
              </w:rPr>
              <w:t xml:space="preserve"> Application</w:t>
            </w:r>
            <w:r w:rsidR="00EC08C9" w:rsidRPr="00E34B1D">
              <w:rPr>
                <w:sz w:val="32"/>
                <w:szCs w:val="32"/>
              </w:rPr>
              <w:t xml:space="preserve"> 201</w:t>
            </w:r>
            <w:r w:rsidR="00381D09">
              <w:rPr>
                <w:sz w:val="32"/>
                <w:szCs w:val="32"/>
              </w:rPr>
              <w:t>8</w:t>
            </w:r>
            <w:r w:rsidR="00EC08C9" w:rsidRPr="00E34B1D">
              <w:rPr>
                <w:sz w:val="32"/>
                <w:szCs w:val="32"/>
              </w:rPr>
              <w:t>/201</w:t>
            </w:r>
            <w:r w:rsidR="00381D09">
              <w:rPr>
                <w:sz w:val="32"/>
                <w:szCs w:val="32"/>
              </w:rPr>
              <w:t>9</w:t>
            </w:r>
            <w:r w:rsidR="00EC08C9" w:rsidRPr="00E34B1D">
              <w:rPr>
                <w:sz w:val="32"/>
                <w:szCs w:val="32"/>
              </w:rPr>
              <w:t xml:space="preserve"> Season</w:t>
            </w:r>
          </w:p>
        </w:tc>
      </w:tr>
      <w:tr w:rsidR="0024648C" w:rsidRPr="007324BD" w14:paraId="15E680B7" w14:textId="77777777" w:rsidTr="007B500F">
        <w:trPr>
          <w:cantSplit/>
          <w:trHeight w:val="548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2D7252FD" w14:textId="77777777" w:rsidR="0024648C" w:rsidRPr="00677E4E" w:rsidRDefault="0024648C" w:rsidP="00326F1B">
            <w:pPr>
              <w:rPr>
                <w:sz w:val="20"/>
                <w:szCs w:val="20"/>
              </w:rPr>
            </w:pPr>
            <w:r w:rsidRPr="00677E4E">
              <w:rPr>
                <w:sz w:val="20"/>
                <w:szCs w:val="20"/>
              </w:rPr>
              <w:t>Name</w:t>
            </w:r>
            <w:r w:rsidR="001D2340" w:rsidRPr="00677E4E">
              <w:rPr>
                <w:sz w:val="20"/>
                <w:szCs w:val="20"/>
              </w:rPr>
              <w:t>:</w:t>
            </w:r>
          </w:p>
        </w:tc>
      </w:tr>
      <w:tr w:rsidR="00C92FF3" w:rsidRPr="007324BD" w14:paraId="5B43E63E" w14:textId="77777777" w:rsidTr="00FE6BD6">
        <w:trPr>
          <w:cantSplit/>
          <w:trHeight w:val="411"/>
          <w:jc w:val="center"/>
        </w:trPr>
        <w:tc>
          <w:tcPr>
            <w:tcW w:w="3326" w:type="dxa"/>
            <w:shd w:val="clear" w:color="auto" w:fill="auto"/>
            <w:vAlign w:val="center"/>
          </w:tcPr>
          <w:p w14:paraId="46E4A6ED" w14:textId="77777777" w:rsidR="00C81188" w:rsidRPr="00677E4E" w:rsidRDefault="00C81188" w:rsidP="00326F1B">
            <w:pPr>
              <w:rPr>
                <w:sz w:val="20"/>
                <w:szCs w:val="20"/>
              </w:rPr>
            </w:pPr>
            <w:r w:rsidRPr="00677E4E">
              <w:rPr>
                <w:sz w:val="20"/>
                <w:szCs w:val="20"/>
              </w:rPr>
              <w:t xml:space="preserve">Date </w:t>
            </w:r>
            <w:r w:rsidR="00E33A75" w:rsidRPr="00677E4E">
              <w:rPr>
                <w:sz w:val="20"/>
                <w:szCs w:val="20"/>
              </w:rPr>
              <w:t xml:space="preserve">of </w:t>
            </w:r>
            <w:r w:rsidR="001D2340" w:rsidRPr="00677E4E">
              <w:rPr>
                <w:sz w:val="20"/>
                <w:szCs w:val="20"/>
              </w:rPr>
              <w:t>b</w:t>
            </w:r>
            <w:r w:rsidRPr="00677E4E">
              <w:rPr>
                <w:sz w:val="20"/>
                <w:szCs w:val="20"/>
              </w:rPr>
              <w:t>irth</w:t>
            </w:r>
            <w:r w:rsidR="001D2340" w:rsidRPr="00677E4E"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 w14:paraId="4CE49FA6" w14:textId="77777777" w:rsidR="00C81188" w:rsidRPr="00677E4E" w:rsidRDefault="00A924CB" w:rsidP="00326F1B">
            <w:pPr>
              <w:rPr>
                <w:sz w:val="20"/>
                <w:szCs w:val="20"/>
              </w:rPr>
            </w:pPr>
            <w:r w:rsidRPr="00677E4E">
              <w:rPr>
                <w:sz w:val="20"/>
                <w:szCs w:val="20"/>
              </w:rPr>
              <w:t>Phone: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79CD7D11" w14:textId="77777777" w:rsidR="00C81188" w:rsidRPr="00677E4E" w:rsidRDefault="00A924CB" w:rsidP="00326F1B">
            <w:pPr>
              <w:rPr>
                <w:sz w:val="20"/>
                <w:szCs w:val="20"/>
              </w:rPr>
            </w:pPr>
            <w:r w:rsidRPr="00677E4E">
              <w:rPr>
                <w:sz w:val="20"/>
                <w:szCs w:val="20"/>
              </w:rPr>
              <w:t>E mail:</w:t>
            </w:r>
          </w:p>
        </w:tc>
      </w:tr>
      <w:tr w:rsidR="00C81188" w:rsidRPr="007324BD" w14:paraId="1F2B24FE" w14:textId="77777777" w:rsidTr="001265A0">
        <w:trPr>
          <w:cantSplit/>
          <w:trHeight w:val="448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56E4B61C" w14:textId="77777777" w:rsidR="00AE1F72" w:rsidRPr="00677E4E" w:rsidRDefault="00AE1F72" w:rsidP="00326F1B">
            <w:pPr>
              <w:rPr>
                <w:sz w:val="20"/>
                <w:szCs w:val="20"/>
              </w:rPr>
            </w:pPr>
            <w:r w:rsidRPr="00677E4E">
              <w:rPr>
                <w:sz w:val="20"/>
                <w:szCs w:val="20"/>
              </w:rPr>
              <w:t xml:space="preserve">Current </w:t>
            </w:r>
            <w:r w:rsidR="001D2340" w:rsidRPr="00677E4E">
              <w:rPr>
                <w:sz w:val="20"/>
                <w:szCs w:val="20"/>
              </w:rPr>
              <w:t>a</w:t>
            </w:r>
            <w:r w:rsidR="00C81188" w:rsidRPr="00677E4E">
              <w:rPr>
                <w:sz w:val="20"/>
                <w:szCs w:val="20"/>
              </w:rPr>
              <w:t>ddress</w:t>
            </w:r>
            <w:r w:rsidR="001D2340" w:rsidRPr="00677E4E">
              <w:rPr>
                <w:sz w:val="20"/>
                <w:szCs w:val="20"/>
              </w:rPr>
              <w:t>:</w:t>
            </w:r>
          </w:p>
        </w:tc>
      </w:tr>
      <w:tr w:rsidR="0056338C" w:rsidRPr="007324BD" w14:paraId="378C098E" w14:textId="77777777" w:rsidTr="00677E4E">
        <w:trPr>
          <w:cantSplit/>
          <w:trHeight w:val="343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5536EF6D" w14:textId="17E7F532" w:rsidR="0056338C" w:rsidRPr="00677E4E" w:rsidRDefault="00E94C4B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677E4E">
              <w:rPr>
                <w:sz w:val="20"/>
                <w:szCs w:val="20"/>
              </w:rPr>
              <w:t>Post Code: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B500F" w:rsidRPr="007324BD" w14:paraId="4A4D4831" w14:textId="77777777" w:rsidTr="0042706D">
        <w:trPr>
          <w:cantSplit/>
          <w:trHeight w:val="406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49728B0D" w14:textId="77777777" w:rsidR="007B500F" w:rsidRPr="00677E4E" w:rsidRDefault="007B500F" w:rsidP="00326F1B">
            <w:pPr>
              <w:rPr>
                <w:sz w:val="20"/>
                <w:szCs w:val="20"/>
              </w:rPr>
            </w:pPr>
            <w:r w:rsidRPr="00677E4E">
              <w:rPr>
                <w:sz w:val="20"/>
                <w:szCs w:val="20"/>
              </w:rPr>
              <w:t>Emergency Contact Details:</w:t>
            </w:r>
          </w:p>
        </w:tc>
      </w:tr>
      <w:tr w:rsidR="00A924CB" w:rsidRPr="007324BD" w14:paraId="1FFE1C4A" w14:textId="77777777" w:rsidTr="00FE6BD6">
        <w:trPr>
          <w:cantSplit/>
          <w:trHeight w:val="354"/>
          <w:jc w:val="center"/>
        </w:trPr>
        <w:tc>
          <w:tcPr>
            <w:tcW w:w="4675" w:type="dxa"/>
            <w:gridSpan w:val="2"/>
            <w:shd w:val="clear" w:color="auto" w:fill="auto"/>
            <w:vAlign w:val="center"/>
          </w:tcPr>
          <w:p w14:paraId="11D74ACF" w14:textId="77777777" w:rsidR="00A924CB" w:rsidRPr="00677E4E" w:rsidRDefault="00A924CB" w:rsidP="00326F1B">
            <w:pPr>
              <w:rPr>
                <w:sz w:val="20"/>
                <w:szCs w:val="20"/>
              </w:rPr>
            </w:pPr>
            <w:r w:rsidRPr="00677E4E">
              <w:rPr>
                <w:sz w:val="20"/>
                <w:szCs w:val="20"/>
              </w:rPr>
              <w:t>Name:</w:t>
            </w: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0B5D93DC" w14:textId="77777777" w:rsidR="00A924CB" w:rsidRPr="00677E4E" w:rsidRDefault="00A924CB" w:rsidP="00326F1B">
            <w:pPr>
              <w:rPr>
                <w:sz w:val="20"/>
                <w:szCs w:val="20"/>
              </w:rPr>
            </w:pPr>
            <w:r w:rsidRPr="00677E4E">
              <w:rPr>
                <w:sz w:val="20"/>
                <w:szCs w:val="20"/>
              </w:rPr>
              <w:t xml:space="preserve"> Telephone Number</w:t>
            </w:r>
            <w:r w:rsidR="00EC08C9" w:rsidRPr="00677E4E">
              <w:rPr>
                <w:sz w:val="20"/>
                <w:szCs w:val="20"/>
              </w:rPr>
              <w:t>:</w:t>
            </w:r>
          </w:p>
        </w:tc>
      </w:tr>
      <w:tr w:rsidR="009B00A7" w:rsidRPr="007324BD" w14:paraId="1C4EE688" w14:textId="77777777" w:rsidTr="00480FA7">
        <w:trPr>
          <w:cantSplit/>
          <w:trHeight w:val="354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729013A7" w14:textId="77777777" w:rsidR="009B00A7" w:rsidRPr="00677E4E" w:rsidRDefault="009B00A7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existing medical conditions:</w:t>
            </w:r>
          </w:p>
        </w:tc>
      </w:tr>
      <w:tr w:rsidR="00F242E0" w:rsidRPr="007324BD" w14:paraId="72DA4A8C" w14:textId="77777777" w:rsidTr="00FE6BD6">
        <w:trPr>
          <w:cantSplit/>
          <w:trHeight w:val="45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19EEA26F" w14:textId="77777777" w:rsidR="00F242E0" w:rsidRPr="007B500F" w:rsidRDefault="00FE6BD6" w:rsidP="00BC0F25">
            <w:pPr>
              <w:pStyle w:val="Heading2"/>
              <w:rPr>
                <w:sz w:val="22"/>
                <w:szCs w:val="22"/>
              </w:rPr>
            </w:pPr>
            <w:r w:rsidRPr="007B500F">
              <w:rPr>
                <w:sz w:val="22"/>
                <w:szCs w:val="22"/>
              </w:rPr>
              <w:t>Membership Fees</w:t>
            </w:r>
          </w:p>
        </w:tc>
      </w:tr>
      <w:tr w:rsidR="00F77BC4" w:rsidRPr="00677E4E" w14:paraId="2DD10E1D" w14:textId="77777777" w:rsidTr="00185499">
        <w:trPr>
          <w:cantSplit/>
          <w:trHeight w:val="3306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3B6ACEFA" w14:textId="77777777" w:rsidR="00E34B1D" w:rsidRDefault="00E34B1D" w:rsidP="00326F1B">
            <w:pPr>
              <w:rPr>
                <w:b/>
                <w:sz w:val="22"/>
                <w:szCs w:val="22"/>
              </w:rPr>
            </w:pPr>
          </w:p>
          <w:p w14:paraId="0B9318E0" w14:textId="744DD0FC" w:rsidR="001265A0" w:rsidRPr="00E34B1D" w:rsidRDefault="00F77BC4" w:rsidP="00326F1B">
            <w:pPr>
              <w:rPr>
                <w:b/>
                <w:sz w:val="22"/>
                <w:szCs w:val="22"/>
              </w:rPr>
            </w:pPr>
            <w:r w:rsidRPr="00E34B1D">
              <w:rPr>
                <w:b/>
                <w:sz w:val="22"/>
                <w:szCs w:val="22"/>
              </w:rPr>
              <w:t xml:space="preserve">Adults:  </w:t>
            </w:r>
            <w:r w:rsidR="001265A0" w:rsidRPr="00E34B1D">
              <w:rPr>
                <w:b/>
                <w:sz w:val="22"/>
                <w:szCs w:val="22"/>
              </w:rPr>
              <w:t xml:space="preserve">                                             </w:t>
            </w:r>
            <w:r w:rsidR="007C5959">
              <w:rPr>
                <w:b/>
                <w:sz w:val="22"/>
                <w:szCs w:val="22"/>
              </w:rPr>
              <w:t xml:space="preserve"> </w:t>
            </w:r>
            <w:r w:rsidR="001265A0" w:rsidRPr="00E34B1D">
              <w:rPr>
                <w:b/>
                <w:sz w:val="22"/>
                <w:szCs w:val="22"/>
              </w:rPr>
              <w:t xml:space="preserve">                                                               </w:t>
            </w:r>
            <w:r w:rsidR="00E34B1D" w:rsidRPr="00E34B1D">
              <w:rPr>
                <w:b/>
                <w:sz w:val="22"/>
                <w:szCs w:val="22"/>
              </w:rPr>
              <w:t>Please tick</w:t>
            </w:r>
            <w:r w:rsidR="001265A0" w:rsidRPr="00E34B1D">
              <w:rPr>
                <w:b/>
                <w:sz w:val="22"/>
                <w:szCs w:val="22"/>
              </w:rPr>
              <w:t xml:space="preserve">                                          </w:t>
            </w:r>
            <w:r w:rsidR="00E34B1D">
              <w:rPr>
                <w:b/>
                <w:sz w:val="22"/>
                <w:szCs w:val="22"/>
              </w:rPr>
              <w:t xml:space="preserve">          </w:t>
            </w:r>
          </w:p>
          <w:p w14:paraId="252E0ADD" w14:textId="77777777" w:rsidR="001265A0" w:rsidRPr="00677E4E" w:rsidRDefault="001265A0" w:rsidP="00326F1B">
            <w:pPr>
              <w:rPr>
                <w:b/>
                <w:sz w:val="20"/>
                <w:szCs w:val="20"/>
              </w:rPr>
            </w:pPr>
          </w:p>
          <w:p w14:paraId="726390AE" w14:textId="77777777" w:rsidR="00F77BC4" w:rsidRPr="00677E4E" w:rsidRDefault="0079050A" w:rsidP="00326F1B">
            <w:pPr>
              <w:rPr>
                <w:sz w:val="20"/>
                <w:szCs w:val="20"/>
              </w:rPr>
            </w:pPr>
            <w:r w:rsidRPr="00677E4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A0D4F2" wp14:editId="58165082">
                      <wp:simplePos x="0" y="0"/>
                      <wp:positionH relativeFrom="column">
                        <wp:posOffset>5259705</wp:posOffset>
                      </wp:positionH>
                      <wp:positionV relativeFrom="paragraph">
                        <wp:posOffset>3810</wp:posOffset>
                      </wp:positionV>
                      <wp:extent cx="471600" cy="162000"/>
                      <wp:effectExtent l="95250" t="38100" r="24130" b="123825"/>
                      <wp:wrapSquare wrapText="bothSides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600" cy="1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96ADEC" w14:textId="77777777" w:rsidR="00F77BC4" w:rsidRDefault="00F77BC4" w:rsidP="00F77B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0D4F2" id="Rectangle 1" o:spid="_x0000_s1026" style="position:absolute;margin-left:414.15pt;margin-top:.3pt;width:37.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" filled="f" strokecolor="black [3213]" strokeweight="2pt">
                      <v:shadow on="t" color="black" opacity="26214f" origin=".5,-.5" offset="-.74836mm,.74836mm"/>
                      <v:textbox>
                        <w:txbxContent>
                          <w:p w14:paraId="3296ADEC" w14:textId="77777777" w:rsidR="00F77BC4" w:rsidRDefault="00F77BC4" w:rsidP="00F77BC4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F77BC4" w:rsidRPr="00677E4E">
              <w:rPr>
                <w:sz w:val="20"/>
                <w:szCs w:val="20"/>
              </w:rPr>
              <w:t xml:space="preserve">Option 1         </w:t>
            </w:r>
            <w:r w:rsidR="0003274E" w:rsidRPr="00677E4E">
              <w:rPr>
                <w:sz w:val="20"/>
                <w:szCs w:val="20"/>
              </w:rPr>
              <w:t xml:space="preserve"> </w:t>
            </w:r>
            <w:r w:rsidR="00F77BC4" w:rsidRPr="00677E4E">
              <w:rPr>
                <w:sz w:val="20"/>
                <w:szCs w:val="20"/>
              </w:rPr>
              <w:t xml:space="preserve"> £25 </w:t>
            </w:r>
            <w:r w:rsidR="00185499" w:rsidRPr="00677E4E">
              <w:rPr>
                <w:sz w:val="20"/>
                <w:szCs w:val="20"/>
              </w:rPr>
              <w:t>Joining</w:t>
            </w:r>
            <w:r w:rsidR="00F77BC4" w:rsidRPr="00677E4E">
              <w:rPr>
                <w:sz w:val="20"/>
                <w:szCs w:val="20"/>
              </w:rPr>
              <w:t xml:space="preserve"> </w:t>
            </w:r>
            <w:r w:rsidR="00185499" w:rsidRPr="00677E4E">
              <w:rPr>
                <w:sz w:val="20"/>
                <w:szCs w:val="20"/>
              </w:rPr>
              <w:t>f</w:t>
            </w:r>
            <w:r w:rsidR="00F77BC4" w:rsidRPr="00677E4E">
              <w:rPr>
                <w:sz w:val="20"/>
                <w:szCs w:val="20"/>
              </w:rPr>
              <w:t xml:space="preserve">ee plus £60 annual membership </w:t>
            </w:r>
            <w:r w:rsidR="0003274E" w:rsidRPr="00677E4E">
              <w:rPr>
                <w:sz w:val="20"/>
                <w:szCs w:val="20"/>
              </w:rPr>
              <w:t>f</w:t>
            </w:r>
            <w:r w:rsidR="00F77BC4" w:rsidRPr="00677E4E">
              <w:rPr>
                <w:sz w:val="20"/>
                <w:szCs w:val="20"/>
              </w:rPr>
              <w:t>ee</w:t>
            </w:r>
            <w:r w:rsidR="00185499" w:rsidRPr="00677E4E">
              <w:rPr>
                <w:sz w:val="20"/>
                <w:szCs w:val="20"/>
              </w:rPr>
              <w:t>.</w:t>
            </w:r>
            <w:r w:rsidR="00F77BC4" w:rsidRPr="00677E4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14:paraId="70B25F97" w14:textId="3A0F10A1" w:rsidR="00F77BC4" w:rsidRPr="00677E4E" w:rsidRDefault="00381D09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</w:p>
          <w:p w14:paraId="060A11C7" w14:textId="77777777" w:rsidR="00F77BC4" w:rsidRPr="00677E4E" w:rsidRDefault="0079050A" w:rsidP="00326F1B">
            <w:pPr>
              <w:rPr>
                <w:sz w:val="20"/>
                <w:szCs w:val="20"/>
              </w:rPr>
            </w:pPr>
            <w:r w:rsidRPr="00677E4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1B6A29" wp14:editId="15C4860E">
                      <wp:simplePos x="0" y="0"/>
                      <wp:positionH relativeFrom="column">
                        <wp:posOffset>5267325</wp:posOffset>
                      </wp:positionH>
                      <wp:positionV relativeFrom="paragraph">
                        <wp:posOffset>59055</wp:posOffset>
                      </wp:positionV>
                      <wp:extent cx="471600" cy="162000"/>
                      <wp:effectExtent l="95250" t="38100" r="24130" b="1238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600" cy="1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6D795F" w14:textId="77777777" w:rsidR="00677E4E" w:rsidRDefault="00677E4E" w:rsidP="00677E4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B6A29" id="Rectangle 2" o:spid="_x0000_s1027" style="position:absolute;margin-left:414.75pt;margin-top:4.65pt;width:37.1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" filled="f" strokecolor="black [3213]" strokeweight="2pt">
                      <v:shadow on="t" color="black" opacity="26214f" origin=".5,-.5" offset="-.74836mm,.74836mm"/>
                      <v:textbox>
                        <w:txbxContent>
                          <w:p w14:paraId="2B6D795F" w14:textId="77777777" w:rsidR="00677E4E" w:rsidRDefault="00677E4E" w:rsidP="00677E4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77BC4" w:rsidRPr="00677E4E">
              <w:rPr>
                <w:sz w:val="20"/>
                <w:szCs w:val="20"/>
              </w:rPr>
              <w:t>Option 2           £25 Joining Fee and pay as you play £</w:t>
            </w:r>
            <w:r w:rsidR="001265A0" w:rsidRPr="00677E4E">
              <w:rPr>
                <w:sz w:val="20"/>
                <w:szCs w:val="20"/>
              </w:rPr>
              <w:t>5</w:t>
            </w:r>
            <w:r w:rsidR="00F77BC4" w:rsidRPr="00677E4E">
              <w:rPr>
                <w:sz w:val="20"/>
                <w:szCs w:val="20"/>
              </w:rPr>
              <w:t xml:space="preserve"> per session.                                                      </w:t>
            </w:r>
          </w:p>
          <w:p w14:paraId="4B58C4C0" w14:textId="77777777" w:rsidR="00FE6BD6" w:rsidRPr="00677E4E" w:rsidRDefault="00FE6BD6" w:rsidP="00326F1B">
            <w:pPr>
              <w:rPr>
                <w:sz w:val="20"/>
                <w:szCs w:val="20"/>
              </w:rPr>
            </w:pPr>
          </w:p>
          <w:p w14:paraId="2780E234" w14:textId="77777777" w:rsidR="00FE6BD6" w:rsidRPr="00677E4E" w:rsidRDefault="001265A0" w:rsidP="00326F1B">
            <w:pPr>
              <w:rPr>
                <w:b/>
                <w:sz w:val="20"/>
                <w:szCs w:val="20"/>
              </w:rPr>
            </w:pPr>
            <w:r w:rsidRPr="00677E4E">
              <w:rPr>
                <w:b/>
                <w:sz w:val="20"/>
                <w:szCs w:val="20"/>
              </w:rPr>
              <w:t>Juniors:</w:t>
            </w:r>
          </w:p>
          <w:p w14:paraId="1672A050" w14:textId="77777777" w:rsidR="001265A0" w:rsidRPr="00677E4E" w:rsidRDefault="00677E4E" w:rsidP="00326F1B">
            <w:pPr>
              <w:rPr>
                <w:b/>
                <w:sz w:val="20"/>
                <w:szCs w:val="20"/>
              </w:rPr>
            </w:pPr>
            <w:r w:rsidRPr="00677E4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5794F0" wp14:editId="4DF98A76">
                      <wp:simplePos x="0" y="0"/>
                      <wp:positionH relativeFrom="column">
                        <wp:posOffset>5266055</wp:posOffset>
                      </wp:positionH>
                      <wp:positionV relativeFrom="paragraph">
                        <wp:posOffset>152400</wp:posOffset>
                      </wp:positionV>
                      <wp:extent cx="471170" cy="161925"/>
                      <wp:effectExtent l="95250" t="38100" r="24130" b="1238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17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B303B" id="Rectangle 3" o:spid="_x0000_s1026" style="position:absolute;margin-left:414.65pt;margin-top:12pt;width:37.1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" filled="f" strokecolor="black [3213]" strokeweight="2pt">
                      <v:shadow on="t" color="black" opacity="26214f" origin=".5,-.5" offset="-.74836mm,.74836mm"/>
                    </v:rect>
                  </w:pict>
                </mc:Fallback>
              </mc:AlternateContent>
            </w:r>
          </w:p>
          <w:p w14:paraId="467CD21D" w14:textId="77777777" w:rsidR="0079050A" w:rsidRPr="00677E4E" w:rsidRDefault="001265A0" w:rsidP="00326F1B">
            <w:pPr>
              <w:rPr>
                <w:sz w:val="20"/>
                <w:szCs w:val="20"/>
              </w:rPr>
            </w:pPr>
            <w:r w:rsidRPr="00677E4E">
              <w:rPr>
                <w:sz w:val="20"/>
                <w:szCs w:val="20"/>
              </w:rPr>
              <w:t xml:space="preserve">Option 1           </w:t>
            </w:r>
            <w:r w:rsidR="0079050A" w:rsidRPr="00677E4E">
              <w:rPr>
                <w:sz w:val="20"/>
                <w:szCs w:val="20"/>
              </w:rPr>
              <w:t xml:space="preserve">£5 Annual </w:t>
            </w:r>
            <w:r w:rsidR="00185499" w:rsidRPr="00677E4E">
              <w:rPr>
                <w:sz w:val="20"/>
                <w:szCs w:val="20"/>
              </w:rPr>
              <w:t>j</w:t>
            </w:r>
            <w:r w:rsidR="0079050A" w:rsidRPr="00677E4E">
              <w:rPr>
                <w:sz w:val="20"/>
                <w:szCs w:val="20"/>
              </w:rPr>
              <w:t xml:space="preserve">oining </w:t>
            </w:r>
            <w:r w:rsidR="00185499" w:rsidRPr="00677E4E">
              <w:rPr>
                <w:sz w:val="20"/>
                <w:szCs w:val="20"/>
              </w:rPr>
              <w:t>f</w:t>
            </w:r>
            <w:r w:rsidR="0079050A" w:rsidRPr="00677E4E">
              <w:rPr>
                <w:sz w:val="20"/>
                <w:szCs w:val="20"/>
              </w:rPr>
              <w:t>ee</w:t>
            </w:r>
            <w:r w:rsidRPr="00677E4E">
              <w:rPr>
                <w:sz w:val="20"/>
                <w:szCs w:val="20"/>
              </w:rPr>
              <w:t xml:space="preserve"> plus £30 annual membership fee.              </w:t>
            </w:r>
          </w:p>
          <w:p w14:paraId="3D956D17" w14:textId="77777777" w:rsidR="0079050A" w:rsidRPr="00677E4E" w:rsidRDefault="0079050A" w:rsidP="00326F1B">
            <w:pPr>
              <w:rPr>
                <w:sz w:val="20"/>
                <w:szCs w:val="20"/>
              </w:rPr>
            </w:pPr>
          </w:p>
          <w:p w14:paraId="2886DAEE" w14:textId="77777777" w:rsidR="00185499" w:rsidRPr="00677E4E" w:rsidRDefault="00185499" w:rsidP="00326F1B">
            <w:pPr>
              <w:rPr>
                <w:sz w:val="20"/>
                <w:szCs w:val="20"/>
              </w:rPr>
            </w:pPr>
            <w:r w:rsidRPr="00677E4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41B172" wp14:editId="684167C9">
                      <wp:simplePos x="0" y="0"/>
                      <wp:positionH relativeFrom="column">
                        <wp:posOffset>5273675</wp:posOffset>
                      </wp:positionH>
                      <wp:positionV relativeFrom="paragraph">
                        <wp:posOffset>59055</wp:posOffset>
                      </wp:positionV>
                      <wp:extent cx="471170" cy="161925"/>
                      <wp:effectExtent l="95250" t="38100" r="24130" b="1238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17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24A89" id="Rectangle 5" o:spid="_x0000_s1026" style="position:absolute;margin-left:415.25pt;margin-top:4.65pt;width:37.1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" filled="f" strokecolor="black [3213]" strokeweight="2pt">
                      <v:shadow on="t" color="black" opacity="26214f" origin=".5,-.5" offset="-.74836mm,.74836mm"/>
                    </v:rect>
                  </w:pict>
                </mc:Fallback>
              </mc:AlternateContent>
            </w:r>
            <w:r w:rsidR="0079050A" w:rsidRPr="00677E4E">
              <w:rPr>
                <w:sz w:val="20"/>
                <w:szCs w:val="20"/>
              </w:rPr>
              <w:t xml:space="preserve">Option 2           </w:t>
            </w:r>
            <w:r w:rsidR="00032B98" w:rsidRPr="00677E4E">
              <w:rPr>
                <w:sz w:val="20"/>
                <w:szCs w:val="20"/>
              </w:rPr>
              <w:t>£</w:t>
            </w:r>
            <w:r w:rsidRPr="00677E4E">
              <w:rPr>
                <w:sz w:val="20"/>
                <w:szCs w:val="20"/>
              </w:rPr>
              <w:t>5 Joining fee and pay as you play £2 per session.</w:t>
            </w:r>
            <w:r w:rsidR="001265A0" w:rsidRPr="00677E4E">
              <w:rPr>
                <w:sz w:val="20"/>
                <w:szCs w:val="20"/>
              </w:rPr>
              <w:t xml:space="preserve">                                                        </w:t>
            </w:r>
          </w:p>
          <w:p w14:paraId="5889B28D" w14:textId="77777777" w:rsidR="00185499" w:rsidRPr="00677E4E" w:rsidRDefault="00185499" w:rsidP="00326F1B">
            <w:pPr>
              <w:rPr>
                <w:sz w:val="20"/>
                <w:szCs w:val="20"/>
              </w:rPr>
            </w:pPr>
          </w:p>
          <w:p w14:paraId="3593C01D" w14:textId="77777777" w:rsidR="00381D09" w:rsidRDefault="00677E4E" w:rsidP="00677E4E">
            <w:pPr>
              <w:jc w:val="center"/>
              <w:rPr>
                <w:color w:val="FF0000"/>
                <w:sz w:val="20"/>
                <w:szCs w:val="20"/>
              </w:rPr>
            </w:pPr>
            <w:r w:rsidRPr="00677E4E">
              <w:rPr>
                <w:color w:val="FF0000"/>
                <w:sz w:val="20"/>
                <w:szCs w:val="20"/>
              </w:rPr>
              <w:t>The first session for all new members incurs no charge</w:t>
            </w:r>
            <w:r w:rsidR="00381D09">
              <w:rPr>
                <w:color w:val="FF0000"/>
                <w:sz w:val="20"/>
                <w:szCs w:val="20"/>
              </w:rPr>
              <w:t xml:space="preserve">. </w:t>
            </w:r>
          </w:p>
          <w:p w14:paraId="003DD9CD" w14:textId="77777777" w:rsidR="001265A0" w:rsidRPr="00677E4E" w:rsidRDefault="00381D09" w:rsidP="00677E4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Members joining after 31</w:t>
            </w:r>
            <w:r w:rsidRPr="00381D09">
              <w:rPr>
                <w:color w:val="FF0000"/>
                <w:sz w:val="20"/>
                <w:szCs w:val="20"/>
                <w:vertAlign w:val="superscript"/>
              </w:rPr>
              <w:t>st</w:t>
            </w:r>
            <w:r>
              <w:rPr>
                <w:color w:val="FF0000"/>
                <w:sz w:val="20"/>
                <w:szCs w:val="20"/>
              </w:rPr>
              <w:t xml:space="preserve"> December will pay 50% of the annual membership and full joining fee.</w:t>
            </w:r>
          </w:p>
          <w:p w14:paraId="449E62C3" w14:textId="7939E63C" w:rsidR="00677E4E" w:rsidRDefault="00677E4E" w:rsidP="00677E4E">
            <w:pPr>
              <w:jc w:val="center"/>
            </w:pPr>
          </w:p>
          <w:p w14:paraId="688D324B" w14:textId="3B639BBC" w:rsidR="00E94C4B" w:rsidRPr="007C5959" w:rsidRDefault="007C5959" w:rsidP="007C59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LEAGUE MEMBERS CONSENT</w:t>
            </w:r>
          </w:p>
          <w:p w14:paraId="2C2B5632" w14:textId="61D56E75" w:rsidR="00E94C4B" w:rsidRDefault="00E94C4B" w:rsidP="00677E4E">
            <w:pPr>
              <w:jc w:val="center"/>
            </w:pPr>
          </w:p>
          <w:p w14:paraId="4B450A36" w14:textId="1B382A06" w:rsidR="00E94C4B" w:rsidRPr="007C5959" w:rsidRDefault="007C5959" w:rsidP="007C5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 league player, I agree to my name, address and telephone numbers being passed across to the nominated team Captain for the current season</w:t>
            </w:r>
            <w:r w:rsidRPr="007C5959">
              <w:rPr>
                <w:b/>
                <w:sz w:val="20"/>
                <w:szCs w:val="20"/>
              </w:rPr>
              <w:t>.     Yes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C3CB6" w:rsidRPr="004C3CB6">
              <w:rPr>
                <w:b/>
                <w:sz w:val="20"/>
                <w:szCs w:val="20"/>
              </w:rPr>
              <w:t xml:space="preserve"> </w:t>
            </w:r>
            <w:r w:rsidR="004C3CB6">
              <w:rPr>
                <w:b/>
                <w:sz w:val="20"/>
                <w:szCs w:val="20"/>
              </w:rPr>
              <w:t xml:space="preserve">       </w:t>
            </w:r>
            <w:r w:rsidR="004C3CB6" w:rsidRPr="004C3CB6">
              <w:rPr>
                <w:b/>
                <w:sz w:val="20"/>
                <w:szCs w:val="20"/>
              </w:rPr>
              <w:t>No</w:t>
            </w:r>
            <w:r w:rsidR="004C3CB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C3CB6">
              <w:rPr>
                <w:b/>
                <w:sz w:val="20"/>
                <w:szCs w:val="20"/>
              </w:rPr>
              <w:t xml:space="preserve">       </w:t>
            </w:r>
            <w:r w:rsidRPr="007C5959">
              <w:rPr>
                <w:b/>
                <w:sz w:val="20"/>
                <w:szCs w:val="20"/>
              </w:rPr>
              <w:t>N/A</w:t>
            </w:r>
            <w:r w:rsidR="004C3CB6">
              <w:rPr>
                <w:b/>
                <w:sz w:val="20"/>
                <w:szCs w:val="20"/>
              </w:rPr>
              <w:t xml:space="preserve">  </w:t>
            </w:r>
            <w:r w:rsidR="007E209A">
              <w:rPr>
                <w:b/>
                <w:sz w:val="20"/>
                <w:szCs w:val="20"/>
              </w:rPr>
              <w:t xml:space="preserve">    </w:t>
            </w:r>
            <w:proofErr w:type="gramStart"/>
            <w:r w:rsidR="007E209A">
              <w:rPr>
                <w:b/>
                <w:sz w:val="20"/>
                <w:szCs w:val="20"/>
              </w:rPr>
              <w:t xml:space="preserve">   </w:t>
            </w:r>
            <w:r w:rsidR="007E209A" w:rsidRPr="007E209A">
              <w:rPr>
                <w:sz w:val="20"/>
                <w:szCs w:val="20"/>
              </w:rPr>
              <w:t>(</w:t>
            </w:r>
            <w:proofErr w:type="gramEnd"/>
            <w:r w:rsidR="007E209A" w:rsidRPr="007E209A">
              <w:rPr>
                <w:sz w:val="20"/>
                <w:szCs w:val="20"/>
              </w:rPr>
              <w:t>please tick)</w:t>
            </w:r>
            <w:r w:rsidR="007E209A">
              <w:rPr>
                <w:b/>
                <w:sz w:val="20"/>
                <w:szCs w:val="20"/>
              </w:rPr>
              <w:t xml:space="preserve">     </w:t>
            </w:r>
          </w:p>
          <w:p w14:paraId="2D934E68" w14:textId="003F4B4F" w:rsidR="00E94C4B" w:rsidRDefault="004C3CB6" w:rsidP="00677E4E">
            <w:pPr>
              <w:jc w:val="center"/>
            </w:pPr>
            <w:r>
              <w:t xml:space="preserve"> </w:t>
            </w:r>
          </w:p>
          <w:p w14:paraId="5FD948F7" w14:textId="6F53B8A6" w:rsidR="00E94C4B" w:rsidRPr="001265A0" w:rsidRDefault="00E94C4B" w:rsidP="00677E4E">
            <w:pPr>
              <w:jc w:val="center"/>
            </w:pPr>
          </w:p>
        </w:tc>
        <w:bookmarkStart w:id="0" w:name="_GoBack"/>
        <w:bookmarkEnd w:id="0"/>
      </w:tr>
      <w:tr w:rsidR="00677E4E" w:rsidRPr="007324BD" w14:paraId="3F7FC536" w14:textId="77777777" w:rsidTr="00677E4E">
        <w:trPr>
          <w:cantSplit/>
          <w:trHeight w:val="528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4817435B" w14:textId="6C5DBECC" w:rsidR="00677E4E" w:rsidRPr="00677E4E" w:rsidRDefault="007E209A" w:rsidP="00677E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89FE26" wp14:editId="3A9B7E75">
                      <wp:simplePos x="0" y="0"/>
                      <wp:positionH relativeFrom="column">
                        <wp:posOffset>3179445</wp:posOffset>
                      </wp:positionH>
                      <wp:positionV relativeFrom="paragraph">
                        <wp:posOffset>-520065</wp:posOffset>
                      </wp:positionV>
                      <wp:extent cx="19050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561B3" id="Rectangle 4" o:spid="_x0000_s1026" style="position:absolute;margin-left:250.35pt;margin-top:-40.95pt;width:1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1AF661" wp14:editId="4FBDC35A">
                      <wp:simplePos x="0" y="0"/>
                      <wp:positionH relativeFrom="column">
                        <wp:posOffset>4323715</wp:posOffset>
                      </wp:positionH>
                      <wp:positionV relativeFrom="paragraph">
                        <wp:posOffset>-522605</wp:posOffset>
                      </wp:positionV>
                      <wp:extent cx="167640" cy="152400"/>
                      <wp:effectExtent l="0" t="0" r="2286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C3D83" id="Rectangle 6" o:spid="_x0000_s1026" style="position:absolute;margin-left:340.45pt;margin-top:-41.15pt;width:13.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" fillcolor="white [3201]" strokecolor="black [3200]" strokeweight="2pt"/>
                  </w:pict>
                </mc:Fallback>
              </mc:AlternateContent>
            </w:r>
            <w:r w:rsidR="004C3CB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F73429" wp14:editId="7E4A7C03">
                      <wp:simplePos x="0" y="0"/>
                      <wp:positionH relativeFrom="column">
                        <wp:posOffset>3695065</wp:posOffset>
                      </wp:positionH>
                      <wp:positionV relativeFrom="paragraph">
                        <wp:posOffset>-518795</wp:posOffset>
                      </wp:positionV>
                      <wp:extent cx="175260" cy="152400"/>
                      <wp:effectExtent l="0" t="0" r="1524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36EA1" id="Rectangle 7" o:spid="_x0000_s1026" style="position:absolute;margin-left:290.95pt;margin-top:-40.85pt;width:13.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" fillcolor="white [3201]" strokecolor="black [3200]" strokeweight="2pt"/>
                  </w:pict>
                </mc:Fallback>
              </mc:AlternateContent>
            </w:r>
            <w:r w:rsidR="00677E4E">
              <w:rPr>
                <w:b/>
                <w:sz w:val="22"/>
                <w:szCs w:val="22"/>
              </w:rPr>
              <w:t>CONSENT FOR JUNIOR MEMBERS</w:t>
            </w:r>
          </w:p>
        </w:tc>
      </w:tr>
      <w:tr w:rsidR="00677E4E" w:rsidRPr="007324BD" w14:paraId="757460F7" w14:textId="77777777" w:rsidTr="009F7AB8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BD8994" w14:textId="77777777" w:rsidR="00677E4E" w:rsidRDefault="00677E4E" w:rsidP="00326F1B">
            <w:pPr>
              <w:rPr>
                <w:sz w:val="22"/>
                <w:szCs w:val="22"/>
              </w:rPr>
            </w:pPr>
          </w:p>
          <w:p w14:paraId="3953A7E4" w14:textId="77777777" w:rsidR="00677E4E" w:rsidRPr="009B00A7" w:rsidRDefault="00677E4E" w:rsidP="00326F1B">
            <w:pPr>
              <w:rPr>
                <w:sz w:val="20"/>
                <w:szCs w:val="20"/>
              </w:rPr>
            </w:pPr>
            <w:r w:rsidRPr="009B00A7">
              <w:rPr>
                <w:sz w:val="20"/>
                <w:szCs w:val="20"/>
              </w:rPr>
              <w:t>For juniors aged under 18 Parent/Guardian should complete as follows:</w:t>
            </w:r>
          </w:p>
          <w:p w14:paraId="528CF326" w14:textId="77777777" w:rsidR="00677E4E" w:rsidRPr="009B00A7" w:rsidRDefault="00677E4E" w:rsidP="00326F1B">
            <w:pPr>
              <w:rPr>
                <w:sz w:val="20"/>
                <w:szCs w:val="20"/>
              </w:rPr>
            </w:pPr>
            <w:r w:rsidRPr="009B00A7">
              <w:rPr>
                <w:sz w:val="20"/>
                <w:szCs w:val="20"/>
              </w:rPr>
              <w:t xml:space="preserve">I give consent for my child to receive emergency medical treatment:  </w:t>
            </w:r>
            <w:r w:rsidRPr="00E94C4B">
              <w:rPr>
                <w:b/>
                <w:sz w:val="20"/>
                <w:szCs w:val="20"/>
              </w:rPr>
              <w:t>Yes/No</w:t>
            </w:r>
          </w:p>
          <w:p w14:paraId="5E147B6E" w14:textId="77777777" w:rsidR="00677E4E" w:rsidRPr="009B00A7" w:rsidRDefault="00677E4E" w:rsidP="00326F1B">
            <w:pPr>
              <w:rPr>
                <w:sz w:val="20"/>
                <w:szCs w:val="20"/>
              </w:rPr>
            </w:pPr>
            <w:r w:rsidRPr="009B00A7">
              <w:rPr>
                <w:sz w:val="20"/>
                <w:szCs w:val="20"/>
              </w:rPr>
              <w:t xml:space="preserve">I give consent for my child to be photographed*:    </w:t>
            </w:r>
            <w:r w:rsidRPr="00E94C4B">
              <w:rPr>
                <w:b/>
                <w:sz w:val="20"/>
                <w:szCs w:val="20"/>
              </w:rPr>
              <w:t>Yes/No</w:t>
            </w:r>
          </w:p>
          <w:p w14:paraId="160F27B4" w14:textId="77777777" w:rsidR="00677E4E" w:rsidRPr="009B00A7" w:rsidRDefault="00677E4E" w:rsidP="00326F1B">
            <w:pPr>
              <w:rPr>
                <w:i/>
                <w:sz w:val="20"/>
                <w:szCs w:val="20"/>
              </w:rPr>
            </w:pPr>
            <w:r w:rsidRPr="009B00A7">
              <w:rPr>
                <w:i/>
                <w:sz w:val="20"/>
                <w:szCs w:val="20"/>
              </w:rPr>
              <w:t>*Images of playing table tennis and related activities for club promotional purposes only.</w:t>
            </w:r>
          </w:p>
          <w:p w14:paraId="5E72CECC" w14:textId="77777777" w:rsidR="00677E4E" w:rsidRPr="007324BD" w:rsidRDefault="00677E4E" w:rsidP="00326F1B"/>
        </w:tc>
      </w:tr>
      <w:tr w:rsidR="005314CE" w:rsidRPr="007324BD" w14:paraId="2BF8FA67" w14:textId="77777777" w:rsidTr="00A924CB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0CB8E369" w14:textId="77777777" w:rsidR="005314CE" w:rsidRPr="00E34B1D" w:rsidRDefault="005314CE" w:rsidP="005314CE">
            <w:pPr>
              <w:pStyle w:val="Heading2"/>
              <w:rPr>
                <w:sz w:val="22"/>
                <w:szCs w:val="22"/>
              </w:rPr>
            </w:pPr>
            <w:r w:rsidRPr="00E34B1D">
              <w:rPr>
                <w:sz w:val="22"/>
                <w:szCs w:val="22"/>
              </w:rPr>
              <w:t>Signatures</w:t>
            </w:r>
          </w:p>
        </w:tc>
      </w:tr>
      <w:tr w:rsidR="005D4280" w:rsidRPr="007324BD" w14:paraId="02C335DA" w14:textId="77777777" w:rsidTr="00A924CB">
        <w:trPr>
          <w:cantSplit/>
          <w:trHeight w:val="576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09AB114C" w14:textId="77777777" w:rsidR="005D4280" w:rsidRPr="00677E4E" w:rsidRDefault="00185499" w:rsidP="00326F1B">
            <w:pPr>
              <w:rPr>
                <w:sz w:val="20"/>
                <w:szCs w:val="20"/>
              </w:rPr>
            </w:pPr>
            <w:r w:rsidRPr="00677E4E">
              <w:rPr>
                <w:sz w:val="20"/>
                <w:szCs w:val="20"/>
              </w:rPr>
              <w:t>By signing this form</w:t>
            </w:r>
            <w:r w:rsidR="00E34B1D" w:rsidRPr="00677E4E">
              <w:rPr>
                <w:sz w:val="20"/>
                <w:szCs w:val="20"/>
              </w:rPr>
              <w:t>,</w:t>
            </w:r>
            <w:r w:rsidRPr="00677E4E">
              <w:rPr>
                <w:sz w:val="20"/>
                <w:szCs w:val="20"/>
              </w:rPr>
              <w:t xml:space="preserve"> I agree to abide by the Ottery St Mary </w:t>
            </w:r>
            <w:r w:rsidR="00381D09">
              <w:rPr>
                <w:sz w:val="20"/>
                <w:szCs w:val="20"/>
              </w:rPr>
              <w:t>T</w:t>
            </w:r>
            <w:r w:rsidRPr="00677E4E">
              <w:rPr>
                <w:sz w:val="20"/>
                <w:szCs w:val="20"/>
              </w:rPr>
              <w:t xml:space="preserve">able </w:t>
            </w:r>
            <w:r w:rsidR="00381D09">
              <w:rPr>
                <w:sz w:val="20"/>
                <w:szCs w:val="20"/>
              </w:rPr>
              <w:t>T</w:t>
            </w:r>
            <w:r w:rsidRPr="00677E4E">
              <w:rPr>
                <w:sz w:val="20"/>
                <w:szCs w:val="20"/>
              </w:rPr>
              <w:t xml:space="preserve">ennis </w:t>
            </w:r>
            <w:r w:rsidR="00381D09">
              <w:rPr>
                <w:sz w:val="20"/>
                <w:szCs w:val="20"/>
              </w:rPr>
              <w:t>C</w:t>
            </w:r>
            <w:r w:rsidRPr="00677E4E">
              <w:rPr>
                <w:sz w:val="20"/>
                <w:szCs w:val="20"/>
              </w:rPr>
              <w:t>lub</w:t>
            </w:r>
            <w:r w:rsidR="00381D09">
              <w:rPr>
                <w:sz w:val="20"/>
                <w:szCs w:val="20"/>
              </w:rPr>
              <w:t xml:space="preserve"> code of conduct and have read and understood </w:t>
            </w:r>
            <w:r w:rsidRPr="00677E4E">
              <w:rPr>
                <w:sz w:val="20"/>
                <w:szCs w:val="20"/>
              </w:rPr>
              <w:t xml:space="preserve">the </w:t>
            </w:r>
            <w:r w:rsidR="00381D09">
              <w:rPr>
                <w:sz w:val="20"/>
                <w:szCs w:val="20"/>
              </w:rPr>
              <w:t>club GDPR policy, both of which can be viewed on its website under ‘Policy’.</w:t>
            </w:r>
          </w:p>
        </w:tc>
      </w:tr>
      <w:tr w:rsidR="005D4280" w:rsidRPr="007324BD" w14:paraId="1AC21F4D" w14:textId="77777777" w:rsidTr="00A924CB">
        <w:trPr>
          <w:cantSplit/>
          <w:trHeight w:val="259"/>
          <w:jc w:val="center"/>
        </w:trPr>
        <w:tc>
          <w:tcPr>
            <w:tcW w:w="5949" w:type="dxa"/>
            <w:gridSpan w:val="3"/>
            <w:shd w:val="clear" w:color="auto" w:fill="auto"/>
            <w:vAlign w:val="center"/>
          </w:tcPr>
          <w:p w14:paraId="15F5AA3D" w14:textId="77777777" w:rsidR="00E34B1D" w:rsidRPr="00677E4E" w:rsidRDefault="00E34B1D" w:rsidP="00326F1B">
            <w:pPr>
              <w:rPr>
                <w:sz w:val="20"/>
                <w:szCs w:val="20"/>
              </w:rPr>
            </w:pPr>
          </w:p>
          <w:p w14:paraId="0C90A8ED" w14:textId="77777777" w:rsidR="005D4280" w:rsidRDefault="005D4280" w:rsidP="00326F1B">
            <w:pPr>
              <w:rPr>
                <w:sz w:val="20"/>
                <w:szCs w:val="20"/>
              </w:rPr>
            </w:pPr>
            <w:r w:rsidRPr="00677E4E">
              <w:rPr>
                <w:sz w:val="20"/>
                <w:szCs w:val="20"/>
              </w:rPr>
              <w:t xml:space="preserve">Signature of </w:t>
            </w:r>
            <w:r w:rsidR="00E34B1D" w:rsidRPr="00677E4E">
              <w:rPr>
                <w:sz w:val="20"/>
                <w:szCs w:val="20"/>
              </w:rPr>
              <w:t>member</w:t>
            </w:r>
            <w:r w:rsidR="00677E4E" w:rsidRPr="00677E4E">
              <w:rPr>
                <w:sz w:val="20"/>
                <w:szCs w:val="20"/>
              </w:rPr>
              <w:t xml:space="preserve"> or Parent if a minor</w:t>
            </w:r>
            <w:r w:rsidR="00E34B1D" w:rsidRPr="00677E4E">
              <w:rPr>
                <w:sz w:val="20"/>
                <w:szCs w:val="20"/>
              </w:rPr>
              <w:t>:</w:t>
            </w:r>
          </w:p>
          <w:p w14:paraId="24AD5082" w14:textId="77777777" w:rsidR="00677E4E" w:rsidRPr="00677E4E" w:rsidRDefault="00677E4E" w:rsidP="00326F1B">
            <w:pPr>
              <w:rPr>
                <w:sz w:val="20"/>
                <w:szCs w:val="20"/>
              </w:rPr>
            </w:pPr>
          </w:p>
          <w:p w14:paraId="27F65ED9" w14:textId="77777777" w:rsidR="00E34B1D" w:rsidRPr="00677E4E" w:rsidRDefault="00677E4E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31A17995" w14:textId="77777777" w:rsidR="005D4280" w:rsidRPr="00677E4E" w:rsidRDefault="005D4280" w:rsidP="00326F1B">
            <w:pPr>
              <w:rPr>
                <w:sz w:val="20"/>
                <w:szCs w:val="20"/>
              </w:rPr>
            </w:pPr>
            <w:r w:rsidRPr="00677E4E">
              <w:rPr>
                <w:sz w:val="20"/>
                <w:szCs w:val="20"/>
              </w:rPr>
              <w:t>Date</w:t>
            </w:r>
            <w:r w:rsidR="001D2340" w:rsidRPr="00677E4E">
              <w:rPr>
                <w:sz w:val="20"/>
                <w:szCs w:val="20"/>
              </w:rPr>
              <w:t>:</w:t>
            </w:r>
          </w:p>
        </w:tc>
      </w:tr>
    </w:tbl>
    <w:p w14:paraId="24377C1B" w14:textId="48186EC1" w:rsidR="00677E4E" w:rsidRPr="00381D09" w:rsidRDefault="00677E4E" w:rsidP="00677E4E">
      <w:pPr>
        <w:rPr>
          <w:color w:val="FF0000"/>
        </w:rPr>
      </w:pPr>
      <w:r w:rsidRPr="00381D09">
        <w:rPr>
          <w:color w:val="FF0000"/>
        </w:rPr>
        <w:t>Completed forms to be returned to: Mike Kavanagh (Secretary) or Jeremy Broad (Treasurer)</w:t>
      </w:r>
    </w:p>
    <w:sectPr w:rsidR="00677E4E" w:rsidRPr="00381D09" w:rsidSect="007C5959">
      <w:footerReference w:type="default" r:id="rId8"/>
      <w:pgSz w:w="12240" w:h="15840"/>
      <w:pgMar w:top="142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E20FA" w14:textId="77777777" w:rsidR="001363FA" w:rsidRDefault="001363FA">
      <w:r>
        <w:separator/>
      </w:r>
    </w:p>
  </w:endnote>
  <w:endnote w:type="continuationSeparator" w:id="0">
    <w:p w14:paraId="1CF9EA40" w14:textId="77777777" w:rsidR="001363FA" w:rsidRDefault="0013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168A0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10FC" w14:textId="77777777" w:rsidR="001363FA" w:rsidRDefault="001363FA">
      <w:r>
        <w:separator/>
      </w:r>
    </w:p>
  </w:footnote>
  <w:footnote w:type="continuationSeparator" w:id="0">
    <w:p w14:paraId="0D191E71" w14:textId="77777777" w:rsidR="001363FA" w:rsidRDefault="00136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7635E"/>
    <w:multiLevelType w:val="hybridMultilevel"/>
    <w:tmpl w:val="D76E4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6CC"/>
    <w:rsid w:val="000077BD"/>
    <w:rsid w:val="00017DD1"/>
    <w:rsid w:val="0003274E"/>
    <w:rsid w:val="00032B98"/>
    <w:rsid w:val="00032E90"/>
    <w:rsid w:val="000332AD"/>
    <w:rsid w:val="000447ED"/>
    <w:rsid w:val="00085333"/>
    <w:rsid w:val="000C0676"/>
    <w:rsid w:val="000C3395"/>
    <w:rsid w:val="000E2704"/>
    <w:rsid w:val="0011649E"/>
    <w:rsid w:val="001265A0"/>
    <w:rsid w:val="001363FA"/>
    <w:rsid w:val="0016303A"/>
    <w:rsid w:val="00185499"/>
    <w:rsid w:val="00190F40"/>
    <w:rsid w:val="001D2340"/>
    <w:rsid w:val="001F7A95"/>
    <w:rsid w:val="00240AF1"/>
    <w:rsid w:val="0024648C"/>
    <w:rsid w:val="002602F0"/>
    <w:rsid w:val="002C0936"/>
    <w:rsid w:val="00313D3F"/>
    <w:rsid w:val="00326F1B"/>
    <w:rsid w:val="00381D09"/>
    <w:rsid w:val="00384215"/>
    <w:rsid w:val="003C4E60"/>
    <w:rsid w:val="00400969"/>
    <w:rsid w:val="004035E6"/>
    <w:rsid w:val="00414BBE"/>
    <w:rsid w:val="00415F5F"/>
    <w:rsid w:val="0042038C"/>
    <w:rsid w:val="00461DCB"/>
    <w:rsid w:val="00491A66"/>
    <w:rsid w:val="004B66C1"/>
    <w:rsid w:val="004C3CB6"/>
    <w:rsid w:val="004D64E0"/>
    <w:rsid w:val="00506500"/>
    <w:rsid w:val="005314CE"/>
    <w:rsid w:val="00532E88"/>
    <w:rsid w:val="005360D4"/>
    <w:rsid w:val="0054754E"/>
    <w:rsid w:val="0056338C"/>
    <w:rsid w:val="00574303"/>
    <w:rsid w:val="005C16CC"/>
    <w:rsid w:val="005C2ADC"/>
    <w:rsid w:val="005D3108"/>
    <w:rsid w:val="005D4280"/>
    <w:rsid w:val="005F422F"/>
    <w:rsid w:val="00616028"/>
    <w:rsid w:val="006638AD"/>
    <w:rsid w:val="00671993"/>
    <w:rsid w:val="00677E4E"/>
    <w:rsid w:val="00682713"/>
    <w:rsid w:val="00722DE8"/>
    <w:rsid w:val="007324BD"/>
    <w:rsid w:val="00733AC6"/>
    <w:rsid w:val="007344B3"/>
    <w:rsid w:val="007352E9"/>
    <w:rsid w:val="007543A4"/>
    <w:rsid w:val="00770EEA"/>
    <w:rsid w:val="0079050A"/>
    <w:rsid w:val="007B500F"/>
    <w:rsid w:val="007C5959"/>
    <w:rsid w:val="007E209A"/>
    <w:rsid w:val="007E3D81"/>
    <w:rsid w:val="00850FE1"/>
    <w:rsid w:val="008658E6"/>
    <w:rsid w:val="00884CA6"/>
    <w:rsid w:val="00887861"/>
    <w:rsid w:val="008B3A98"/>
    <w:rsid w:val="00900794"/>
    <w:rsid w:val="00932D09"/>
    <w:rsid w:val="009622B2"/>
    <w:rsid w:val="009B00A7"/>
    <w:rsid w:val="009C7D71"/>
    <w:rsid w:val="009F58BB"/>
    <w:rsid w:val="00A41E64"/>
    <w:rsid w:val="00A4373B"/>
    <w:rsid w:val="00A83D5E"/>
    <w:rsid w:val="00A924CB"/>
    <w:rsid w:val="00AA053B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22E46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34B1D"/>
    <w:rsid w:val="00E630EB"/>
    <w:rsid w:val="00E75AE6"/>
    <w:rsid w:val="00E80215"/>
    <w:rsid w:val="00E94C4B"/>
    <w:rsid w:val="00EA353A"/>
    <w:rsid w:val="00EB52A5"/>
    <w:rsid w:val="00EC08C9"/>
    <w:rsid w:val="00EC655E"/>
    <w:rsid w:val="00EE33CA"/>
    <w:rsid w:val="00F04B9B"/>
    <w:rsid w:val="00F0626A"/>
    <w:rsid w:val="00F149CC"/>
    <w:rsid w:val="00F242E0"/>
    <w:rsid w:val="00F46364"/>
    <w:rsid w:val="00F74AAD"/>
    <w:rsid w:val="00F77BC4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AB52E3"/>
  <w15:docId w15:val="{5A9F88D2-3A47-4BAF-AFA6-79722AB3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xminsterexcavators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48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Axminsterexcavators</dc:creator>
  <cp:keywords/>
  <cp:lastModifiedBy>User</cp:lastModifiedBy>
  <cp:revision>3</cp:revision>
  <cp:lastPrinted>2018-08-19T09:30:00Z</cp:lastPrinted>
  <dcterms:created xsi:type="dcterms:W3CDTF">2018-08-16T08:16:00Z</dcterms:created>
  <dcterms:modified xsi:type="dcterms:W3CDTF">2018-08-19T09:45:00Z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