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54" w:rsidRPr="005D7C54" w:rsidRDefault="005D7C54" w:rsidP="005D7C54">
      <w:pPr>
        <w:jc w:val="center"/>
        <w:rPr>
          <w:b/>
        </w:rPr>
      </w:pPr>
      <w:bookmarkStart w:id="0" w:name="_GoBack"/>
      <w:bookmarkEnd w:id="0"/>
      <w:r w:rsidRPr="005D7C54">
        <w:rPr>
          <w:b/>
          <w:sz w:val="32"/>
          <w:szCs w:val="32"/>
        </w:rPr>
        <w:t>Inter-Regional Qualification 2015/16</w:t>
      </w:r>
      <w:r>
        <w:rPr>
          <w:b/>
        </w:rPr>
        <w:tab/>
      </w:r>
      <w:r>
        <w:rPr>
          <w:b/>
        </w:rPr>
        <w:tab/>
      </w:r>
      <w:r>
        <w:rPr>
          <w:b/>
        </w:rPr>
        <w:tab/>
      </w:r>
      <w:r w:rsidR="0035697B" w:rsidRPr="0035697B">
        <w:rPr>
          <w:b/>
          <w:noProof/>
        </w:rPr>
        <w:drawing>
          <wp:inline distT="0" distB="0" distL="0" distR="0">
            <wp:extent cx="1347275" cy="1180214"/>
            <wp:effectExtent l="19050" t="0" r="5275" b="0"/>
            <wp:docPr id="3" name="Picture 0"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6" cstate="print"/>
                    <a:stretch>
                      <a:fillRect/>
                    </a:stretch>
                  </pic:blipFill>
                  <pic:spPr>
                    <a:xfrm>
                      <a:off x="0" y="0"/>
                      <a:ext cx="1352190" cy="1184519"/>
                    </a:xfrm>
                    <a:prstGeom prst="rect">
                      <a:avLst/>
                    </a:prstGeom>
                  </pic:spPr>
                </pic:pic>
              </a:graphicData>
            </a:graphic>
          </wp:inline>
        </w:drawing>
      </w:r>
    </w:p>
    <w:tbl>
      <w:tblPr>
        <w:tblStyle w:val="TableGrid"/>
        <w:tblW w:w="0" w:type="auto"/>
        <w:jc w:val="center"/>
        <w:tblLook w:val="04A0" w:firstRow="1" w:lastRow="0" w:firstColumn="1" w:lastColumn="0" w:noHBand="0" w:noVBand="1"/>
      </w:tblPr>
      <w:tblGrid>
        <w:gridCol w:w="4080"/>
        <w:gridCol w:w="3118"/>
        <w:gridCol w:w="3427"/>
      </w:tblGrid>
      <w:tr w:rsidR="005D7C54" w:rsidTr="00A376C1">
        <w:trPr>
          <w:jc w:val="center"/>
        </w:trPr>
        <w:tc>
          <w:tcPr>
            <w:tcW w:w="10625" w:type="dxa"/>
            <w:gridSpan w:val="3"/>
          </w:tcPr>
          <w:p w:rsidR="005D7C54" w:rsidRPr="005D7C54" w:rsidRDefault="005D7C54" w:rsidP="005D7C54">
            <w:pPr>
              <w:jc w:val="center"/>
              <w:rPr>
                <w:b/>
                <w:sz w:val="28"/>
                <w:szCs w:val="28"/>
              </w:rPr>
            </w:pPr>
            <w:r w:rsidRPr="005D7C54">
              <w:rPr>
                <w:b/>
                <w:sz w:val="28"/>
                <w:szCs w:val="28"/>
              </w:rPr>
              <w:t>WEST MIDLAND REGION</w:t>
            </w:r>
          </w:p>
          <w:p w:rsidR="005D7C54" w:rsidRDefault="005D7C54" w:rsidP="005D7C54">
            <w:pPr>
              <w:jc w:val="center"/>
            </w:pPr>
            <w:r w:rsidRPr="005D7C54">
              <w:rPr>
                <w:b/>
                <w:sz w:val="28"/>
                <w:szCs w:val="28"/>
              </w:rPr>
              <w:t>Saturday 20</w:t>
            </w:r>
            <w:r w:rsidRPr="005D7C54">
              <w:rPr>
                <w:b/>
                <w:sz w:val="28"/>
                <w:szCs w:val="28"/>
                <w:vertAlign w:val="superscript"/>
              </w:rPr>
              <w:t>th</w:t>
            </w:r>
            <w:r w:rsidRPr="005D7C54">
              <w:rPr>
                <w:b/>
                <w:sz w:val="28"/>
                <w:szCs w:val="28"/>
              </w:rPr>
              <w:t xml:space="preserve"> February 2016</w:t>
            </w:r>
          </w:p>
        </w:tc>
      </w:tr>
      <w:tr w:rsidR="005D7C54" w:rsidTr="00A376C1">
        <w:trPr>
          <w:jc w:val="center"/>
        </w:trPr>
        <w:tc>
          <w:tcPr>
            <w:tcW w:w="4080" w:type="dxa"/>
          </w:tcPr>
          <w:p w:rsidR="0035697B" w:rsidRDefault="0035697B" w:rsidP="005D7C54">
            <w:pPr>
              <w:rPr>
                <w:b/>
                <w:sz w:val="28"/>
                <w:szCs w:val="28"/>
              </w:rPr>
            </w:pPr>
          </w:p>
          <w:p w:rsidR="005D7C54" w:rsidRPr="00A376C1" w:rsidRDefault="0035697B" w:rsidP="005D7C54">
            <w:pPr>
              <w:rPr>
                <w:b/>
                <w:sz w:val="28"/>
                <w:szCs w:val="28"/>
              </w:rPr>
            </w:pPr>
            <w:r>
              <w:rPr>
                <w:b/>
                <w:sz w:val="28"/>
                <w:szCs w:val="28"/>
              </w:rPr>
              <w:t>W</w:t>
            </w:r>
            <w:r w:rsidR="005D7C54" w:rsidRPr="00A376C1">
              <w:rPr>
                <w:b/>
                <w:sz w:val="28"/>
                <w:szCs w:val="28"/>
              </w:rPr>
              <w:t>ood Green Academy</w:t>
            </w:r>
          </w:p>
          <w:p w:rsidR="00A376C1" w:rsidRDefault="00A376C1" w:rsidP="005D7C54">
            <w:pPr>
              <w:rPr>
                <w:rFonts w:cs="Arial"/>
                <w:b/>
                <w:bCs/>
                <w:sz w:val="28"/>
                <w:szCs w:val="28"/>
              </w:rPr>
            </w:pPr>
            <w:r w:rsidRPr="00A376C1">
              <w:rPr>
                <w:rFonts w:cs="Arial"/>
                <w:b/>
                <w:bCs/>
                <w:sz w:val="28"/>
                <w:szCs w:val="28"/>
              </w:rPr>
              <w:t xml:space="preserve">Wood Green Rd, </w:t>
            </w:r>
          </w:p>
          <w:p w:rsidR="00A376C1" w:rsidRPr="00A376C1" w:rsidRDefault="00A376C1" w:rsidP="005D7C54">
            <w:pPr>
              <w:rPr>
                <w:rFonts w:cs="Arial"/>
                <w:b/>
                <w:bCs/>
                <w:sz w:val="28"/>
                <w:szCs w:val="28"/>
              </w:rPr>
            </w:pPr>
            <w:r w:rsidRPr="00A376C1">
              <w:rPr>
                <w:rFonts w:cs="Arial"/>
                <w:b/>
                <w:bCs/>
                <w:sz w:val="28"/>
                <w:szCs w:val="28"/>
              </w:rPr>
              <w:t xml:space="preserve">Wednesbury, </w:t>
            </w:r>
          </w:p>
          <w:p w:rsidR="00A376C1" w:rsidRPr="00A376C1" w:rsidRDefault="00A376C1" w:rsidP="005D7C54">
            <w:pPr>
              <w:rPr>
                <w:b/>
              </w:rPr>
            </w:pPr>
            <w:r w:rsidRPr="00A376C1">
              <w:rPr>
                <w:rFonts w:cs="Arial"/>
                <w:b/>
                <w:bCs/>
                <w:sz w:val="28"/>
                <w:szCs w:val="28"/>
              </w:rPr>
              <w:t>WS10 9QU</w:t>
            </w:r>
            <w:r w:rsidRPr="00A376C1">
              <w:rPr>
                <w:rFonts w:cs="Arial"/>
                <w:b/>
                <w:bCs/>
                <w:sz w:val="28"/>
                <w:szCs w:val="28"/>
              </w:rPr>
              <w:br/>
            </w:r>
          </w:p>
          <w:p w:rsidR="005D7C54" w:rsidRDefault="005D7C54" w:rsidP="005D7C54"/>
        </w:tc>
        <w:tc>
          <w:tcPr>
            <w:tcW w:w="3118" w:type="dxa"/>
          </w:tcPr>
          <w:p w:rsidR="00A376C1" w:rsidRDefault="00A376C1" w:rsidP="00A376C1">
            <w:pPr>
              <w:spacing w:line="120" w:lineRule="exact"/>
              <w:jc w:val="center"/>
            </w:pPr>
          </w:p>
          <w:p w:rsidR="0035697B" w:rsidRDefault="0035697B" w:rsidP="00A376C1">
            <w:pPr>
              <w:jc w:val="center"/>
            </w:pPr>
          </w:p>
          <w:p w:rsidR="005D7C54" w:rsidRDefault="005D7C54" w:rsidP="00A376C1">
            <w:pPr>
              <w:jc w:val="center"/>
            </w:pPr>
            <w:r>
              <w:t>Tournament Organiser:</w:t>
            </w:r>
          </w:p>
          <w:p w:rsidR="005D7C54" w:rsidRDefault="005D7C54" w:rsidP="00A376C1">
            <w:pPr>
              <w:jc w:val="center"/>
            </w:pPr>
            <w:r>
              <w:t>Malc Macfarlane</w:t>
            </w:r>
          </w:p>
          <w:p w:rsidR="00A376C1" w:rsidRDefault="00A376C1" w:rsidP="00A376C1">
            <w:pPr>
              <w:spacing w:line="120" w:lineRule="exact"/>
              <w:jc w:val="center"/>
            </w:pPr>
          </w:p>
          <w:p w:rsidR="005D7C54" w:rsidRDefault="005D7C54" w:rsidP="00A376C1">
            <w:pPr>
              <w:jc w:val="center"/>
            </w:pPr>
            <w:r>
              <w:t>Tournament Referee:</w:t>
            </w:r>
          </w:p>
          <w:p w:rsidR="005D7C54" w:rsidRDefault="005D7C54" w:rsidP="00A376C1">
            <w:pPr>
              <w:jc w:val="center"/>
            </w:pPr>
            <w:r>
              <w:t>Malc Macfarlane (TR)</w:t>
            </w:r>
          </w:p>
        </w:tc>
        <w:tc>
          <w:tcPr>
            <w:tcW w:w="3427" w:type="dxa"/>
          </w:tcPr>
          <w:p w:rsidR="005D7C54" w:rsidRDefault="005D7C54" w:rsidP="005D7C54">
            <w:r>
              <w:t>Closing Date:</w:t>
            </w:r>
          </w:p>
          <w:p w:rsidR="00A376C1" w:rsidRPr="007960DD" w:rsidRDefault="00A376C1" w:rsidP="005D7C54">
            <w:pPr>
              <w:rPr>
                <w:b/>
              </w:rPr>
            </w:pPr>
            <w:r w:rsidRPr="007960DD">
              <w:rPr>
                <w:b/>
              </w:rPr>
              <w:t>Thursday 11</w:t>
            </w:r>
            <w:r w:rsidRPr="007960DD">
              <w:rPr>
                <w:b/>
                <w:vertAlign w:val="superscript"/>
              </w:rPr>
              <w:t>th</w:t>
            </w:r>
            <w:r w:rsidRPr="007960DD">
              <w:rPr>
                <w:b/>
              </w:rPr>
              <w:t xml:space="preserve"> February</w:t>
            </w:r>
          </w:p>
          <w:p w:rsidR="00A376C1" w:rsidRDefault="00A376C1" w:rsidP="005D7C54"/>
          <w:p w:rsidR="00A376C1" w:rsidRDefault="00A376C1" w:rsidP="00A376C1">
            <w:r>
              <w:t xml:space="preserve">You may enter online or for further copies of this form go to </w:t>
            </w:r>
            <w:hyperlink r:id="rId7" w:history="1">
              <w:r w:rsidR="007960DD" w:rsidRPr="002337B5">
                <w:rPr>
                  <w:rStyle w:val="Hyperlink"/>
                </w:rPr>
                <w:t>www.tabletennisengland.co.uk</w:t>
              </w:r>
            </w:hyperlink>
          </w:p>
          <w:p w:rsidR="007960DD" w:rsidRDefault="007960DD" w:rsidP="00A376C1"/>
          <w:p w:rsidR="007960DD" w:rsidRDefault="007960DD" w:rsidP="00A376C1">
            <w:r>
              <w:t xml:space="preserve">The draw will take place on </w:t>
            </w:r>
            <w:r w:rsidRPr="007960DD">
              <w:rPr>
                <w:b/>
              </w:rPr>
              <w:t>Friday 12</w:t>
            </w:r>
            <w:r w:rsidRPr="007960DD">
              <w:rPr>
                <w:b/>
                <w:vertAlign w:val="superscript"/>
              </w:rPr>
              <w:t>th</w:t>
            </w:r>
            <w:r w:rsidRPr="007960DD">
              <w:rPr>
                <w:b/>
              </w:rPr>
              <w:t xml:space="preserve"> February</w:t>
            </w:r>
          </w:p>
        </w:tc>
      </w:tr>
      <w:tr w:rsidR="00A376C1" w:rsidTr="001B07E4">
        <w:trPr>
          <w:trHeight w:val="691"/>
          <w:jc w:val="center"/>
        </w:trPr>
        <w:tc>
          <w:tcPr>
            <w:tcW w:w="10625" w:type="dxa"/>
            <w:gridSpan w:val="3"/>
          </w:tcPr>
          <w:p w:rsidR="0035697B" w:rsidRDefault="0035697B" w:rsidP="0035697B">
            <w:pPr>
              <w:pStyle w:val="Heading3"/>
              <w:kinsoku w:val="0"/>
              <w:overflowPunct w:val="0"/>
              <w:spacing w:before="80"/>
              <w:ind w:left="221"/>
              <w:jc w:val="center"/>
              <w:outlineLvl w:val="2"/>
              <w:rPr>
                <w:spacing w:val="-6"/>
                <w:sz w:val="20"/>
              </w:rPr>
            </w:pPr>
            <w:r>
              <w:rPr>
                <w:spacing w:val="-6"/>
                <w:sz w:val="20"/>
              </w:rPr>
              <w:t>You can enter online and pay using Paypal or with a credit or debit card at</w:t>
            </w:r>
          </w:p>
          <w:p w:rsidR="00A376C1" w:rsidRPr="00B376B6" w:rsidRDefault="00B376B6" w:rsidP="00B376B6">
            <w:pPr>
              <w:jc w:val="center"/>
              <w:rPr>
                <w:sz w:val="18"/>
                <w:szCs w:val="18"/>
              </w:rPr>
            </w:pPr>
            <w:r w:rsidRPr="00B376B6">
              <w:rPr>
                <w:rFonts w:ascii="Arial" w:eastAsia="Times New Roman" w:hAnsi="Arial" w:cs="Arial"/>
                <w:b/>
                <w:bCs/>
                <w:sz w:val="18"/>
                <w:szCs w:val="18"/>
                <w:lang w:val="en-US"/>
              </w:rPr>
              <w:t>http://www.tournamentsoftware.com/sport/tournament.aspx?id=E0F4192D-6C9E-4CDB-A327-BC7561FC8E91</w:t>
            </w:r>
          </w:p>
        </w:tc>
      </w:tr>
      <w:tr w:rsidR="001B07E4" w:rsidTr="001B07E4">
        <w:trPr>
          <w:trHeight w:val="392"/>
          <w:jc w:val="center"/>
        </w:trPr>
        <w:tc>
          <w:tcPr>
            <w:tcW w:w="10625" w:type="dxa"/>
            <w:gridSpan w:val="3"/>
          </w:tcPr>
          <w:p w:rsidR="001B07E4" w:rsidRDefault="001B07E4" w:rsidP="0035697B">
            <w:pPr>
              <w:pStyle w:val="Heading3"/>
              <w:kinsoku w:val="0"/>
              <w:overflowPunct w:val="0"/>
              <w:spacing w:before="80"/>
              <w:ind w:left="221"/>
              <w:jc w:val="center"/>
              <w:outlineLvl w:val="2"/>
              <w:rPr>
                <w:spacing w:val="-6"/>
                <w:sz w:val="20"/>
              </w:rPr>
            </w:pPr>
            <w:r>
              <w:rPr>
                <w:spacing w:val="-6"/>
                <w:sz w:val="20"/>
              </w:rPr>
              <w:t>Organising Committee: Malcolm Macfarlane (TR), Neil Wheatley, John Blackband</w:t>
            </w:r>
          </w:p>
        </w:tc>
      </w:tr>
    </w:tbl>
    <w:p w:rsidR="005D7C54" w:rsidRDefault="005D7C54" w:rsidP="0035697B">
      <w:pPr>
        <w:spacing w:before="80" w:after="120" w:line="240" w:lineRule="auto"/>
      </w:pPr>
      <w:r>
        <w:t xml:space="preserve">TOURNAMENT REGULATIONS &amp; INFORMATION It is important that all competitors read and understand these regulations. Please take time to do this. Competitors should also ensure that they retain this sheet for reference purposes. If you have any questions please contact the Referee on </w:t>
      </w:r>
      <w:r w:rsidR="00A376C1">
        <w:t>mmacfarlane@tabletennisengland.co.uk</w:t>
      </w:r>
      <w:r>
        <w:t xml:space="preserve"> </w:t>
      </w:r>
    </w:p>
    <w:p w:rsidR="00A376C1" w:rsidRDefault="005D7C54" w:rsidP="007960DD">
      <w:pPr>
        <w:spacing w:after="0" w:line="240" w:lineRule="auto"/>
      </w:pPr>
      <w:r>
        <w:t xml:space="preserve">1. The Inter-Regional Qualification events and Inter-Regional Finals are only open to those players who are eligible to play for England. If you are in any doubt about this, please telephone Table Tennis England on 01908 208860 for clarification. </w:t>
      </w:r>
    </w:p>
    <w:p w:rsidR="00A376C1" w:rsidRDefault="005D7C54" w:rsidP="007960DD">
      <w:pPr>
        <w:spacing w:after="0" w:line="240" w:lineRule="auto"/>
      </w:pPr>
      <w:r>
        <w:t xml:space="preserve">2. Athletes listed within the top 20 (boys) and top 15 (girls) on the Table Tennis England Ranking List 15-5 January 2016, will be ineligible for the Inter-Regional Qualification. </w:t>
      </w:r>
    </w:p>
    <w:p w:rsidR="00A376C1" w:rsidRDefault="005D7C54" w:rsidP="007960DD">
      <w:pPr>
        <w:spacing w:after="0" w:line="240" w:lineRule="auto"/>
      </w:pPr>
      <w:r>
        <w:t xml:space="preserve">3. Players must be eligible on the date entries close and must remain eligible up to the time of playing the tournament. If after the completion of a Qualification event or the Finals, it is found that a title winner was ineligible to play, then their name will be expunged from the records. </w:t>
      </w:r>
    </w:p>
    <w:p w:rsidR="00A376C1" w:rsidRDefault="005D7C54" w:rsidP="007960DD">
      <w:pPr>
        <w:spacing w:after="0" w:line="240" w:lineRule="auto"/>
      </w:pPr>
      <w:r>
        <w:t xml:space="preserve">4. Every entrant must be a Player Member of Table Tennis England. </w:t>
      </w:r>
    </w:p>
    <w:p w:rsidR="00A376C1" w:rsidRDefault="005D7C54" w:rsidP="007960DD">
      <w:pPr>
        <w:spacing w:after="0" w:line="240" w:lineRule="auto"/>
      </w:pPr>
      <w:r>
        <w:t xml:space="preserve">5. The Inter-Regional Qualification will be played under the Laws of Table Tennis and Table Tennis England Tournament Regulations. ITTF Regulations for International Competitions apply except those relating to matters covered by items marked (X) in these regulations. </w:t>
      </w:r>
    </w:p>
    <w:p w:rsidR="00A376C1" w:rsidRDefault="005D7C54" w:rsidP="007960DD">
      <w:pPr>
        <w:spacing w:after="0" w:line="240" w:lineRule="auto"/>
      </w:pPr>
      <w:r>
        <w:t xml:space="preserve">6. Completion and submission of this entry form signifies agreement by the entrant to the conditions of the competition, including the variations from the ITTF requirements. </w:t>
      </w:r>
    </w:p>
    <w:p w:rsidR="00A376C1" w:rsidRDefault="005D7C54" w:rsidP="007960DD">
      <w:pPr>
        <w:spacing w:after="0" w:line="240" w:lineRule="auto"/>
      </w:pPr>
      <w:r>
        <w:t xml:space="preserve">7. Entrants in Under 11 events must have been born in 2005 or later, in Under 13 events must have been born in 2003 or later and in Cadet events must have been born in 2001 or later. A competitor can enter </w:t>
      </w:r>
      <w:r w:rsidR="007960DD">
        <w:t>their age group</w:t>
      </w:r>
      <w:r>
        <w:t xml:space="preserve"> </w:t>
      </w:r>
      <w:r w:rsidR="007960DD">
        <w:t>and the one above as</w:t>
      </w:r>
      <w:r>
        <w:t xml:space="preserve"> they wish, but can only be selected for the Inter-Regional Finals in one age group. </w:t>
      </w:r>
    </w:p>
    <w:p w:rsidR="00A376C1" w:rsidRDefault="005D7C54" w:rsidP="007960DD">
      <w:pPr>
        <w:spacing w:after="0" w:line="240" w:lineRule="auto"/>
      </w:pPr>
      <w:r>
        <w:t xml:space="preserve">8. The Regional Organising Committee reserves the right to cancel any event for which fewer than 8 entries are received and to hold alternative qualifying competitions if necessary. If it is necessary to restrict entries, this will be on the basis of last received, first out. Entries without the appropriate fee being paid will be ignored. No entry will be accepted after the draw. Fees sent for entries subsequently rejected, will be refunded. </w:t>
      </w:r>
    </w:p>
    <w:p w:rsidR="00A376C1" w:rsidRDefault="005D7C54" w:rsidP="007960DD">
      <w:pPr>
        <w:spacing w:after="0" w:line="240" w:lineRule="auto"/>
      </w:pPr>
      <w:r>
        <w:t xml:space="preserve"> 9. The last date for receipt of entries is </w:t>
      </w:r>
      <w:r w:rsidR="00A376C1">
        <w:t>Thursday 11</w:t>
      </w:r>
      <w:r w:rsidR="00A376C1" w:rsidRPr="00A376C1">
        <w:rPr>
          <w:vertAlign w:val="superscript"/>
        </w:rPr>
        <w:t>th</w:t>
      </w:r>
      <w:r w:rsidR="00A376C1">
        <w:t xml:space="preserve"> February</w:t>
      </w:r>
      <w:r>
        <w:t xml:space="preserve"> 2016. 10. The draw will be held on </w:t>
      </w:r>
      <w:r w:rsidR="00A376C1">
        <w:t>12</w:t>
      </w:r>
      <w:r>
        <w:t>th February 2016 and seeding will be taken from Ranking List 15-</w:t>
      </w:r>
      <w:r w:rsidR="007960DD">
        <w:t>5</w:t>
      </w:r>
      <w:r w:rsidR="00A376C1">
        <w:t xml:space="preserve"> </w:t>
      </w:r>
      <w:r w:rsidR="007960DD">
        <w:t>January</w:t>
      </w:r>
      <w:r>
        <w:t xml:space="preserve"> 2016. </w:t>
      </w:r>
    </w:p>
    <w:p w:rsidR="00A376C1" w:rsidRDefault="005D7C54" w:rsidP="007960DD">
      <w:pPr>
        <w:spacing w:after="0" w:line="240" w:lineRule="auto"/>
      </w:pPr>
      <w:r>
        <w:t xml:space="preserve">11. Play will start at 9:15 am. Entrants, if absent at any time when called upon to play, are liable to disqualification from the event. </w:t>
      </w:r>
    </w:p>
    <w:p w:rsidR="00A376C1" w:rsidRDefault="005D7C54" w:rsidP="007960DD">
      <w:pPr>
        <w:spacing w:after="0" w:line="240" w:lineRule="auto"/>
      </w:pPr>
      <w:r>
        <w:t xml:space="preserve">12. Play throughout will be with Xushaofa Sports 40+ (white) balls, on Approved Table Tennis equipment. Sports hall lighting applies. </w:t>
      </w:r>
    </w:p>
    <w:p w:rsidR="00A376C1" w:rsidRDefault="005D7C54" w:rsidP="007960DD">
      <w:pPr>
        <w:spacing w:after="0" w:line="240" w:lineRule="auto"/>
      </w:pPr>
      <w:r>
        <w:t xml:space="preserve">13. All matches will be the best of 5 games, 11-up. </w:t>
      </w:r>
    </w:p>
    <w:p w:rsidR="007960DD" w:rsidRDefault="005D7C54" w:rsidP="0035697B">
      <w:pPr>
        <w:spacing w:after="0" w:line="240" w:lineRule="auto"/>
      </w:pPr>
      <w:r>
        <w:t xml:space="preserve">14. In the first stage, entrants will be drawn into groups; any stages thereafter will, where appropriate, be determined by finishing positions in the previous stages.  </w:t>
      </w:r>
      <w:r w:rsidR="007960DD">
        <w:br w:type="page"/>
      </w:r>
    </w:p>
    <w:p w:rsidR="0035697B" w:rsidRDefault="0035697B" w:rsidP="007960DD">
      <w:pPr>
        <w:spacing w:after="0" w:line="240" w:lineRule="auto"/>
      </w:pPr>
    </w:p>
    <w:p w:rsidR="007960DD" w:rsidRDefault="005D7C54" w:rsidP="007960DD">
      <w:pPr>
        <w:spacing w:after="0" w:line="240" w:lineRule="auto"/>
      </w:pPr>
      <w:r>
        <w:t xml:space="preserve">15. The final order in a group shall be determined as per ITTF Regulation 3.7.5 for group competitions. All competitors will be obliged to umpire. The Referee’s decision shall be final on points of law in any dispute as to the interpretation of these regulations and on any matters not covered by them.  </w:t>
      </w:r>
    </w:p>
    <w:p w:rsidR="007960DD" w:rsidRDefault="005D7C54" w:rsidP="007960DD">
      <w:pPr>
        <w:spacing w:after="0" w:line="240" w:lineRule="auto"/>
      </w:pPr>
      <w:r>
        <w:t xml:space="preserve">16. Rackets: The surface of one side of the racket shall be bright red and the surface of the other side shall be black, whether or not both sides are used for striking the ball and must conform to ITTF Regulations for International Competitions. Racket testing may take place. </w:t>
      </w:r>
    </w:p>
    <w:p w:rsidR="007960DD" w:rsidRDefault="005D7C54" w:rsidP="007960DD">
      <w:pPr>
        <w:spacing w:after="0" w:line="240" w:lineRule="auto"/>
      </w:pPr>
      <w:r>
        <w:t xml:space="preserve">17. At all times when playing, competitors are required to wear the number which may be issued to them when they arrive at the venue. Players must wear rubber soled shoes and clothing which complies with Table Tennis England Tournament Regulations. No part of a tracksuit may be worn during play except with the Referee’s permission. </w:t>
      </w:r>
    </w:p>
    <w:p w:rsidR="007960DD" w:rsidRDefault="005D7C54" w:rsidP="007960DD">
      <w:pPr>
        <w:spacing w:after="0" w:line="240" w:lineRule="auto"/>
      </w:pPr>
      <w:r>
        <w:t>18. No competitor or official shall engage in betting on players or matches.</w:t>
      </w:r>
    </w:p>
    <w:p w:rsidR="007960DD" w:rsidRDefault="005D7C54" w:rsidP="007960DD">
      <w:pPr>
        <w:spacing w:after="0" w:line="240" w:lineRule="auto"/>
      </w:pPr>
      <w:r>
        <w:t xml:space="preserve"> 19. Signing the entry form constitutes agreement by the competitor, under Data Protection Act 1984, to the storing of his or her name, address and date of birth on a computer system. </w:t>
      </w:r>
    </w:p>
    <w:p w:rsidR="007960DD" w:rsidRDefault="005D7C54" w:rsidP="007960DD">
      <w:pPr>
        <w:spacing w:after="0" w:line="240" w:lineRule="auto"/>
      </w:pPr>
      <w:r>
        <w:t xml:space="preserve">20. Competitors only will be permitted to practice on any free match table at the discretion of the Referee and will be required to be suitably attired. </w:t>
      </w:r>
    </w:p>
    <w:p w:rsidR="007960DD" w:rsidRDefault="005D7C54" w:rsidP="007960DD">
      <w:pPr>
        <w:spacing w:after="0" w:line="240" w:lineRule="auto"/>
      </w:pPr>
      <w:r>
        <w:t xml:space="preserve">21. Competitors are required to sign an undertaking* as under: I undertake to (1) observe the regulations of the tournament (2) abide by the decision of the Referee and Regional Organising Committee (3) fulfil the schedule of play arranged for me unless prevented by circumstances beyond my control and accepted as such by the Referee. *This undertaking may be signed on behalf of a competitor by a parent or legal guardian but not by a coach. </w:t>
      </w:r>
    </w:p>
    <w:p w:rsidR="007960DD" w:rsidRDefault="005D7C54" w:rsidP="007960DD">
      <w:pPr>
        <w:spacing w:after="0" w:line="240" w:lineRule="auto"/>
      </w:pPr>
      <w:r>
        <w:t xml:space="preserve">22. Doping shall not take place before or during play. This tournament may be subject to drug testing. </w:t>
      </w:r>
    </w:p>
    <w:p w:rsidR="0035697B" w:rsidRDefault="005D7C54" w:rsidP="007960DD">
      <w:pPr>
        <w:spacing w:after="0" w:line="240" w:lineRule="auto"/>
      </w:pPr>
      <w:r>
        <w:t xml:space="preserve">23. All competitors must report to the control/check in table on arrival and must not leave the venue without first obtaining permission from the Referee. </w:t>
      </w:r>
    </w:p>
    <w:p w:rsidR="007960DD" w:rsidRDefault="005D7C54" w:rsidP="007960DD">
      <w:pPr>
        <w:spacing w:after="0" w:line="240" w:lineRule="auto"/>
      </w:pPr>
      <w:r>
        <w:t xml:space="preserve">24. The Regional Organising Committee may authorise photographers and other media representatives to record the event. </w:t>
      </w:r>
    </w:p>
    <w:p w:rsidR="007960DD" w:rsidRDefault="005D7C54" w:rsidP="007960DD">
      <w:pPr>
        <w:spacing w:after="0" w:line="240" w:lineRule="auto"/>
      </w:pPr>
      <w:r>
        <w:t xml:space="preserve">25. For entrants aged 17 and under, no entry will be accepted unless the person having legal responsibility for the entrant has completed and signed the Anti-Doping Consent and Agreement form. </w:t>
      </w:r>
    </w:p>
    <w:p w:rsidR="005D7C54" w:rsidRDefault="005D7C54" w:rsidP="007960DD">
      <w:pPr>
        <w:spacing w:after="0" w:line="240" w:lineRule="auto"/>
      </w:pPr>
      <w:r>
        <w:t xml:space="preserve">26. This is a computer ranking tournament with a weighting x1.25.  </w:t>
      </w:r>
    </w:p>
    <w:p w:rsidR="007960DD" w:rsidRDefault="007960DD" w:rsidP="007960DD">
      <w:pPr>
        <w:spacing w:after="0" w:line="240" w:lineRule="auto"/>
      </w:pPr>
    </w:p>
    <w:p w:rsidR="005D7C54" w:rsidRPr="007960DD" w:rsidRDefault="005D7C54" w:rsidP="007960DD">
      <w:pPr>
        <w:spacing w:after="0" w:line="240" w:lineRule="auto"/>
        <w:jc w:val="center"/>
        <w:rPr>
          <w:b/>
        </w:rPr>
      </w:pPr>
      <w:r w:rsidRPr="007960DD">
        <w:rPr>
          <w:b/>
        </w:rPr>
        <w:t>PROVISIONAL PLAYING SCHEDULE</w:t>
      </w:r>
    </w:p>
    <w:p w:rsidR="007960DD" w:rsidRDefault="007960DD" w:rsidP="0035697B">
      <w:pPr>
        <w:spacing w:after="0" w:line="80" w:lineRule="exact"/>
      </w:pPr>
    </w:p>
    <w:p w:rsidR="005D7C54" w:rsidRDefault="005D7C54" w:rsidP="007960DD">
      <w:pPr>
        <w:spacing w:after="0" w:line="240" w:lineRule="auto"/>
      </w:pPr>
      <w:r>
        <w:t xml:space="preserve">The details given below are a provisional programme for the guidance of competitors only. It may be subject to alteration by the Referee depending on the number of entries received for each event. </w:t>
      </w:r>
    </w:p>
    <w:p w:rsidR="0035697B" w:rsidRDefault="0035697B" w:rsidP="0035697B">
      <w:pPr>
        <w:spacing w:after="0" w:line="80" w:lineRule="exact"/>
        <w:rPr>
          <w:b/>
        </w:rPr>
      </w:pPr>
    </w:p>
    <w:p w:rsidR="005D7C54" w:rsidRPr="0035697B" w:rsidRDefault="005D7C54" w:rsidP="007960DD">
      <w:pPr>
        <w:spacing w:after="0" w:line="240" w:lineRule="auto"/>
        <w:rPr>
          <w:b/>
        </w:rPr>
      </w:pPr>
      <w:r w:rsidRPr="0035697B">
        <w:rPr>
          <w:b/>
        </w:rPr>
        <w:t>Saturday 20th February 2016 – 09.15 U1</w:t>
      </w:r>
      <w:r w:rsidR="00D128CA" w:rsidRPr="0035697B">
        <w:rPr>
          <w:b/>
        </w:rPr>
        <w:t>3</w:t>
      </w:r>
      <w:r w:rsidRPr="0035697B">
        <w:rPr>
          <w:b/>
        </w:rPr>
        <w:t xml:space="preserve"> Boys and U1</w:t>
      </w:r>
      <w:r w:rsidR="00D128CA" w:rsidRPr="0035697B">
        <w:rPr>
          <w:b/>
        </w:rPr>
        <w:t>3</w:t>
      </w:r>
      <w:r w:rsidRPr="0035697B">
        <w:rPr>
          <w:b/>
        </w:rPr>
        <w:t xml:space="preserve"> Girls Singles  </w:t>
      </w:r>
    </w:p>
    <w:p w:rsidR="005D7C54" w:rsidRPr="0035697B" w:rsidRDefault="005D7C54" w:rsidP="007960DD">
      <w:pPr>
        <w:spacing w:after="0" w:line="240" w:lineRule="auto"/>
        <w:rPr>
          <w:b/>
        </w:rPr>
      </w:pPr>
      <w:r w:rsidRPr="0035697B">
        <w:rPr>
          <w:b/>
        </w:rPr>
        <w:t>Saturday 20th February 2016 – 12.</w:t>
      </w:r>
      <w:r w:rsidR="00D128CA" w:rsidRPr="0035697B">
        <w:rPr>
          <w:b/>
        </w:rPr>
        <w:t>3</w:t>
      </w:r>
      <w:r w:rsidRPr="0035697B">
        <w:rPr>
          <w:b/>
        </w:rPr>
        <w:t>0 U1</w:t>
      </w:r>
      <w:r w:rsidR="00D128CA" w:rsidRPr="0035697B">
        <w:rPr>
          <w:b/>
        </w:rPr>
        <w:t>1</w:t>
      </w:r>
      <w:r w:rsidRPr="0035697B">
        <w:rPr>
          <w:b/>
        </w:rPr>
        <w:t xml:space="preserve"> Boys and U1</w:t>
      </w:r>
      <w:r w:rsidR="00D128CA" w:rsidRPr="0035697B">
        <w:rPr>
          <w:b/>
        </w:rPr>
        <w:t>1</w:t>
      </w:r>
      <w:r w:rsidRPr="0035697B">
        <w:rPr>
          <w:b/>
        </w:rPr>
        <w:t xml:space="preserve"> Girls Singles</w:t>
      </w:r>
      <w:r w:rsidR="00D128CA" w:rsidRPr="0035697B">
        <w:rPr>
          <w:b/>
        </w:rPr>
        <w:t>, Cadet Boys and Cadet Girls Singles</w:t>
      </w:r>
    </w:p>
    <w:p w:rsidR="00D128CA" w:rsidRDefault="00D128CA" w:rsidP="0035697B">
      <w:pPr>
        <w:spacing w:after="0" w:line="80" w:lineRule="exact"/>
      </w:pPr>
    </w:p>
    <w:p w:rsidR="005D7C54" w:rsidRDefault="005D7C54" w:rsidP="007960DD">
      <w:pPr>
        <w:spacing w:after="0" w:line="240" w:lineRule="auto"/>
      </w:pPr>
      <w:r>
        <w:t>If you find you are unable to attend the event or need to contact the Referee over the weekend, then please telephone: 07</w:t>
      </w:r>
      <w:r w:rsidR="00D128CA">
        <w:t>974 649067</w:t>
      </w:r>
    </w:p>
    <w:p w:rsidR="00D128CA" w:rsidRDefault="00D128CA" w:rsidP="0035697B">
      <w:pPr>
        <w:spacing w:after="0" w:line="80" w:lineRule="exact"/>
      </w:pPr>
    </w:p>
    <w:p w:rsidR="00D128CA" w:rsidRDefault="005D7C54" w:rsidP="007960DD">
      <w:pPr>
        <w:spacing w:after="0" w:line="240" w:lineRule="auto"/>
      </w:pPr>
      <w:r>
        <w:t xml:space="preserve">The Inter-Regional Finals will be held at Arena Sports Kettering, Thurston Drive, Kettering, Northants, NN15 6PB. Under 11, Under 13 and Cadet Team events group stages will be played on Saturday 21st May 2016. Under 11, Under 13 and Cadet Team events finals and Singles events will be played on Sunday 22nd May 2016.  </w:t>
      </w:r>
    </w:p>
    <w:p w:rsidR="00D128CA" w:rsidRDefault="00D128CA" w:rsidP="0035697B">
      <w:pPr>
        <w:spacing w:after="0" w:line="80" w:lineRule="exact"/>
      </w:pPr>
    </w:p>
    <w:p w:rsidR="005D7C54" w:rsidRDefault="005D7C54" w:rsidP="007960DD">
      <w:pPr>
        <w:spacing w:after="0" w:line="240" w:lineRule="auto"/>
      </w:pPr>
      <w:r>
        <w:t xml:space="preserve">For the Inter-Regional Finals all players must have a Table Tennis England Player Licence or pay a Single Tournament Licence fee of £5.00. </w:t>
      </w:r>
    </w:p>
    <w:p w:rsidR="00D128CA" w:rsidRDefault="005D7C54" w:rsidP="007960DD">
      <w:pPr>
        <w:spacing w:after="0" w:line="240" w:lineRule="auto"/>
      </w:pPr>
      <w:r>
        <w:t xml:space="preserve">2 players from each event will qualify for the Inter-Regional Finals by reaching the finals of the Inter-Regional Qualification. A further 1-2 players will be selected by the Regional Selectors for each age group. </w:t>
      </w:r>
    </w:p>
    <w:p w:rsidR="00D128CA" w:rsidRDefault="00D128CA" w:rsidP="0035697B">
      <w:pPr>
        <w:spacing w:after="0" w:line="80" w:lineRule="exact"/>
      </w:pPr>
    </w:p>
    <w:p w:rsidR="005D7C54" w:rsidRDefault="005D7C54" w:rsidP="007960DD">
      <w:pPr>
        <w:spacing w:after="0" w:line="240" w:lineRule="auto"/>
      </w:pPr>
      <w:r>
        <w:t xml:space="preserve">Any qualified players that reach the top 10 of the Table Tennis England Ranking List 15-8 April 2016 will become ineligible for the Inter-Regional Finals. If reserves are needed for the Inter-Regional Finals they will be taken from the Region of any missing qualifiers. It is up to the Regional Selectors to select a replacement. </w:t>
      </w:r>
    </w:p>
    <w:p w:rsidR="00612D97" w:rsidRDefault="00612D97" w:rsidP="007960DD">
      <w:pPr>
        <w:spacing w:after="0" w:line="240" w:lineRule="auto"/>
      </w:pPr>
      <w:r>
        <w:rPr>
          <w:noProof/>
        </w:rPr>
        <w:drawing>
          <wp:anchor distT="0" distB="0" distL="114300" distR="114300" simplePos="0" relativeHeight="251681792" behindDoc="0" locked="0" layoutInCell="1" allowOverlap="1">
            <wp:simplePos x="0" y="0"/>
            <wp:positionH relativeFrom="column">
              <wp:posOffset>5048250</wp:posOffset>
            </wp:positionH>
            <wp:positionV relativeFrom="paragraph">
              <wp:posOffset>76835</wp:posOffset>
            </wp:positionV>
            <wp:extent cx="772795" cy="680085"/>
            <wp:effectExtent l="19050" t="0" r="8255" b="0"/>
            <wp:wrapThrough wrapText="bothSides">
              <wp:wrapPolygon edited="0">
                <wp:start x="-532" y="0"/>
                <wp:lineTo x="-532" y="21176"/>
                <wp:lineTo x="21831" y="21176"/>
                <wp:lineTo x="21831" y="0"/>
                <wp:lineTo x="-532" y="0"/>
              </wp:wrapPolygon>
            </wp:wrapThrough>
            <wp:docPr id="7" name="Picture 0"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8" cstate="print"/>
                    <a:stretch>
                      <a:fillRect/>
                    </a:stretch>
                  </pic:blipFill>
                  <pic:spPr>
                    <a:xfrm>
                      <a:off x="0" y="0"/>
                      <a:ext cx="772795" cy="680085"/>
                    </a:xfrm>
                    <a:prstGeom prst="rect">
                      <a:avLst/>
                    </a:prstGeom>
                  </pic:spPr>
                </pic:pic>
              </a:graphicData>
            </a:graphic>
          </wp:anchor>
        </w:drawing>
      </w:r>
    </w:p>
    <w:p w:rsidR="00612D97" w:rsidRDefault="00612D97" w:rsidP="007960DD">
      <w:pPr>
        <w:spacing w:after="0" w:line="240" w:lineRule="auto"/>
      </w:pPr>
      <w:r>
        <w:t>Table Tennis England</w:t>
      </w:r>
    </w:p>
    <w:p w:rsidR="00612D97" w:rsidRDefault="00612D97" w:rsidP="007960DD">
      <w:pPr>
        <w:spacing w:after="0" w:line="240" w:lineRule="auto"/>
      </w:pPr>
      <w:r>
        <w:t>Norfolk House, Saxon Gate West, Milton Keynes, MK9 2DL</w:t>
      </w:r>
    </w:p>
    <w:p w:rsidR="00612D97" w:rsidRDefault="00612D97" w:rsidP="007960DD">
      <w:pPr>
        <w:spacing w:after="0" w:line="240" w:lineRule="auto"/>
      </w:pPr>
      <w:r>
        <w:t>Tel: 01908 208860   Email: help@tabletennisengland.co.uk</w:t>
      </w:r>
    </w:p>
    <w:p w:rsidR="0035697B" w:rsidRDefault="0035697B" w:rsidP="0035697B">
      <w:pPr>
        <w:spacing w:after="0" w:line="240" w:lineRule="auto"/>
        <w:ind w:left="7200" w:firstLine="720"/>
      </w:pPr>
    </w:p>
    <w:p w:rsidR="0035697B" w:rsidRDefault="0035697B" w:rsidP="007960DD">
      <w:pPr>
        <w:spacing w:after="0" w:line="240" w:lineRule="auto"/>
      </w:pPr>
    </w:p>
    <w:p w:rsidR="0035697B" w:rsidRDefault="0035697B" w:rsidP="0035697B">
      <w:pPr>
        <w:spacing w:after="0" w:line="240" w:lineRule="auto"/>
        <w:ind w:left="7200" w:firstLine="720"/>
      </w:pPr>
    </w:p>
    <w:p w:rsidR="0035697B" w:rsidRDefault="0035697B" w:rsidP="007960DD">
      <w:pPr>
        <w:spacing w:after="0" w:line="240" w:lineRule="auto"/>
      </w:pPr>
    </w:p>
    <w:p w:rsidR="0035697B" w:rsidRDefault="0035697B" w:rsidP="00612D97">
      <w:pPr>
        <w:kinsoku w:val="0"/>
        <w:overflowPunct w:val="0"/>
        <w:spacing w:before="60"/>
        <w:ind w:right="60"/>
        <w:jc w:val="center"/>
        <w:rPr>
          <w:rFonts w:ascii="Plantagenet Cherokee" w:hAnsi="Plantagenet Cherokee"/>
          <w:sz w:val="28"/>
          <w:szCs w:val="28"/>
        </w:rPr>
      </w:pPr>
    </w:p>
    <w:p w:rsidR="00612D97" w:rsidRDefault="00612D97" w:rsidP="00612D97">
      <w:pPr>
        <w:kinsoku w:val="0"/>
        <w:overflowPunct w:val="0"/>
        <w:spacing w:before="60"/>
        <w:ind w:right="60"/>
        <w:jc w:val="center"/>
        <w:rPr>
          <w:rFonts w:ascii="Plantagenet Cherokee" w:hAnsi="Plantagenet Cherokee"/>
          <w:b/>
          <w:sz w:val="28"/>
          <w:szCs w:val="28"/>
        </w:rPr>
      </w:pPr>
    </w:p>
    <w:p w:rsidR="00D128CA" w:rsidRPr="00612D97" w:rsidRDefault="00612D97" w:rsidP="00612D97">
      <w:pPr>
        <w:kinsoku w:val="0"/>
        <w:overflowPunct w:val="0"/>
        <w:spacing w:before="60"/>
        <w:ind w:right="60"/>
        <w:jc w:val="center"/>
        <w:rPr>
          <w:rFonts w:ascii="Plantagenet Cherokee" w:hAnsi="Plantagenet Cherokee"/>
          <w:b/>
          <w:sz w:val="28"/>
          <w:szCs w:val="28"/>
        </w:rPr>
      </w:pPr>
      <w:r>
        <w:rPr>
          <w:rFonts w:ascii="Plantagenet Cherokee" w:hAnsi="Plantagenet Cherokee"/>
          <w:b/>
          <w:noProof/>
          <w:sz w:val="28"/>
          <w:szCs w:val="28"/>
        </w:rPr>
        <w:lastRenderedPageBreak/>
        <w:drawing>
          <wp:anchor distT="0" distB="0" distL="114300" distR="114300" simplePos="0" relativeHeight="251683840" behindDoc="0" locked="0" layoutInCell="1" allowOverlap="1">
            <wp:simplePos x="0" y="0"/>
            <wp:positionH relativeFrom="column">
              <wp:posOffset>5219700</wp:posOffset>
            </wp:positionH>
            <wp:positionV relativeFrom="paragraph">
              <wp:posOffset>-320675</wp:posOffset>
            </wp:positionV>
            <wp:extent cx="1586230" cy="1403350"/>
            <wp:effectExtent l="19050" t="0" r="0" b="0"/>
            <wp:wrapThrough wrapText="bothSides">
              <wp:wrapPolygon edited="0">
                <wp:start x="-259" y="0"/>
                <wp:lineTo x="-259" y="21405"/>
                <wp:lineTo x="21531" y="21405"/>
                <wp:lineTo x="21531" y="0"/>
                <wp:lineTo x="-259" y="0"/>
              </wp:wrapPolygon>
            </wp:wrapThrough>
            <wp:docPr id="8" name="Picture 0"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9" cstate="print"/>
                    <a:stretch>
                      <a:fillRect/>
                    </a:stretch>
                  </pic:blipFill>
                  <pic:spPr>
                    <a:xfrm>
                      <a:off x="0" y="0"/>
                      <a:ext cx="1586230" cy="1403350"/>
                    </a:xfrm>
                    <a:prstGeom prst="rect">
                      <a:avLst/>
                    </a:prstGeom>
                  </pic:spPr>
                </pic:pic>
              </a:graphicData>
            </a:graphic>
          </wp:anchor>
        </w:drawing>
      </w:r>
      <w:r w:rsidR="00D128CA" w:rsidRPr="00612D97">
        <w:rPr>
          <w:rFonts w:ascii="Plantagenet Cherokee" w:hAnsi="Plantagenet Cherokee"/>
          <w:b/>
          <w:sz w:val="28"/>
          <w:szCs w:val="28"/>
        </w:rPr>
        <w:t>Inter-Regional Qualification 2015-16</w:t>
      </w:r>
    </w:p>
    <w:p w:rsidR="00612D97" w:rsidRPr="00612D97" w:rsidRDefault="00612D97" w:rsidP="00612D97">
      <w:pPr>
        <w:kinsoku w:val="0"/>
        <w:overflowPunct w:val="0"/>
        <w:spacing w:before="60"/>
        <w:ind w:right="60"/>
        <w:jc w:val="center"/>
        <w:rPr>
          <w:rFonts w:ascii="Plantagenet Cherokee" w:hAnsi="Plantagenet Cherokee"/>
          <w:b/>
          <w:sz w:val="28"/>
          <w:szCs w:val="28"/>
        </w:rPr>
      </w:pPr>
      <w:r w:rsidRPr="00612D97">
        <w:rPr>
          <w:rFonts w:ascii="Plantagenet Cherokee" w:hAnsi="Plantagenet Cherokee"/>
          <w:b/>
          <w:sz w:val="28"/>
          <w:szCs w:val="28"/>
        </w:rPr>
        <w:t>WEST MIDLAND REGION</w:t>
      </w:r>
    </w:p>
    <w:p w:rsidR="00D128CA" w:rsidRDefault="00D128CA" w:rsidP="00D128CA">
      <w:pPr>
        <w:kinsoku w:val="0"/>
        <w:overflowPunct w:val="0"/>
        <w:spacing w:line="280" w:lineRule="exact"/>
        <w:ind w:right="62"/>
        <w:jc w:val="center"/>
        <w:rPr>
          <w:rFonts w:ascii="Arial Black" w:hAnsi="Arial Black"/>
          <w:sz w:val="28"/>
          <w:szCs w:val="36"/>
        </w:rPr>
      </w:pPr>
      <w:r>
        <w:rPr>
          <w:rFonts w:ascii="Arial Black" w:hAnsi="Arial Black"/>
          <w:b/>
          <w:bCs/>
          <w:sz w:val="28"/>
          <w:szCs w:val="36"/>
        </w:rPr>
        <w:t>Entry</w:t>
      </w:r>
      <w:r>
        <w:rPr>
          <w:rFonts w:ascii="Arial Black" w:hAnsi="Arial Black"/>
          <w:b/>
          <w:bCs/>
          <w:spacing w:val="-17"/>
          <w:sz w:val="28"/>
          <w:szCs w:val="36"/>
        </w:rPr>
        <w:t xml:space="preserve"> </w:t>
      </w:r>
      <w:r>
        <w:rPr>
          <w:rFonts w:ascii="Arial Black" w:hAnsi="Arial Black"/>
          <w:b/>
          <w:bCs/>
          <w:sz w:val="28"/>
          <w:szCs w:val="36"/>
        </w:rPr>
        <w:t>Fo</w:t>
      </w:r>
      <w:r>
        <w:rPr>
          <w:rFonts w:ascii="Arial Black" w:hAnsi="Arial Black"/>
          <w:b/>
          <w:bCs/>
          <w:spacing w:val="1"/>
          <w:sz w:val="28"/>
          <w:szCs w:val="36"/>
        </w:rPr>
        <w:t>r</w:t>
      </w:r>
      <w:r>
        <w:rPr>
          <w:rFonts w:ascii="Arial Black" w:hAnsi="Arial Black"/>
          <w:b/>
          <w:bCs/>
          <w:sz w:val="28"/>
          <w:szCs w:val="36"/>
        </w:rPr>
        <w:t>m</w:t>
      </w:r>
    </w:p>
    <w:p w:rsidR="00612D97" w:rsidRDefault="00612D97" w:rsidP="00D128CA">
      <w:pPr>
        <w:pStyle w:val="BodyText"/>
        <w:kinsoku w:val="0"/>
        <w:overflowPunct w:val="0"/>
        <w:spacing w:before="69" w:line="241" w:lineRule="auto"/>
        <w:ind w:left="116" w:right="198" w:firstLine="0"/>
        <w:rPr>
          <w:sz w:val="20"/>
          <w:szCs w:val="20"/>
        </w:rPr>
      </w:pPr>
    </w:p>
    <w:p w:rsidR="00D128CA" w:rsidRPr="00612D97" w:rsidRDefault="00D128CA" w:rsidP="00D128CA">
      <w:pPr>
        <w:pStyle w:val="BodyText"/>
        <w:kinsoku w:val="0"/>
        <w:overflowPunct w:val="0"/>
        <w:spacing w:before="69" w:line="241" w:lineRule="auto"/>
        <w:ind w:left="116" w:right="198" w:firstLine="0"/>
        <w:rPr>
          <w:color w:val="000000"/>
          <w:sz w:val="20"/>
          <w:szCs w:val="20"/>
        </w:rPr>
      </w:pPr>
      <w:r w:rsidRPr="00612D97">
        <w:rPr>
          <w:sz w:val="20"/>
          <w:szCs w:val="20"/>
        </w:rPr>
        <w:t>Ple</w:t>
      </w:r>
      <w:r w:rsidRPr="00612D97">
        <w:rPr>
          <w:spacing w:val="-1"/>
          <w:sz w:val="20"/>
          <w:szCs w:val="20"/>
        </w:rPr>
        <w:t>a</w:t>
      </w:r>
      <w:r w:rsidRPr="00612D97">
        <w:rPr>
          <w:sz w:val="20"/>
          <w:szCs w:val="20"/>
        </w:rPr>
        <w:t>se</w:t>
      </w:r>
      <w:r w:rsidRPr="00612D97">
        <w:rPr>
          <w:spacing w:val="-5"/>
          <w:sz w:val="20"/>
          <w:szCs w:val="20"/>
        </w:rPr>
        <w:t xml:space="preserve"> </w:t>
      </w:r>
      <w:r w:rsidRPr="00612D97">
        <w:rPr>
          <w:sz w:val="20"/>
          <w:szCs w:val="20"/>
        </w:rPr>
        <w:t>c</w:t>
      </w:r>
      <w:r w:rsidRPr="00612D97">
        <w:rPr>
          <w:spacing w:val="-1"/>
          <w:sz w:val="20"/>
          <w:szCs w:val="20"/>
        </w:rPr>
        <w:t>o</w:t>
      </w:r>
      <w:r w:rsidRPr="00612D97">
        <w:rPr>
          <w:spacing w:val="1"/>
          <w:sz w:val="20"/>
          <w:szCs w:val="20"/>
        </w:rPr>
        <w:t>m</w:t>
      </w:r>
      <w:r w:rsidRPr="00612D97">
        <w:rPr>
          <w:spacing w:val="-1"/>
          <w:sz w:val="20"/>
          <w:szCs w:val="20"/>
        </w:rPr>
        <w:t>p</w:t>
      </w:r>
      <w:r w:rsidRPr="00612D97">
        <w:rPr>
          <w:sz w:val="20"/>
          <w:szCs w:val="20"/>
        </w:rPr>
        <w:t>le</w:t>
      </w:r>
      <w:r w:rsidRPr="00612D97">
        <w:rPr>
          <w:spacing w:val="-1"/>
          <w:sz w:val="20"/>
          <w:szCs w:val="20"/>
        </w:rPr>
        <w:t>t</w:t>
      </w:r>
      <w:r w:rsidRPr="00612D97">
        <w:rPr>
          <w:sz w:val="20"/>
          <w:szCs w:val="20"/>
        </w:rPr>
        <w:t>e</w:t>
      </w:r>
      <w:r w:rsidRPr="00612D97">
        <w:rPr>
          <w:spacing w:val="-5"/>
          <w:sz w:val="20"/>
          <w:szCs w:val="20"/>
        </w:rPr>
        <w:t xml:space="preserve"> </w:t>
      </w:r>
      <w:r w:rsidRPr="00612D97">
        <w:rPr>
          <w:sz w:val="20"/>
          <w:szCs w:val="20"/>
        </w:rPr>
        <w:t>in</w:t>
      </w:r>
      <w:r w:rsidRPr="00612D97">
        <w:rPr>
          <w:spacing w:val="-5"/>
          <w:sz w:val="20"/>
          <w:szCs w:val="20"/>
        </w:rPr>
        <w:t xml:space="preserve"> </w:t>
      </w:r>
      <w:r w:rsidRPr="00612D97">
        <w:rPr>
          <w:sz w:val="20"/>
          <w:szCs w:val="20"/>
        </w:rPr>
        <w:t>B</w:t>
      </w:r>
      <w:r w:rsidRPr="00612D97">
        <w:rPr>
          <w:spacing w:val="-1"/>
          <w:sz w:val="20"/>
          <w:szCs w:val="20"/>
        </w:rPr>
        <w:t>L</w:t>
      </w:r>
      <w:r w:rsidRPr="00612D97">
        <w:rPr>
          <w:sz w:val="20"/>
          <w:szCs w:val="20"/>
        </w:rPr>
        <w:t>OCK</w:t>
      </w:r>
      <w:r w:rsidRPr="00612D97">
        <w:rPr>
          <w:spacing w:val="-4"/>
          <w:sz w:val="20"/>
          <w:szCs w:val="20"/>
        </w:rPr>
        <w:t xml:space="preserve"> </w:t>
      </w:r>
      <w:r w:rsidRPr="00612D97">
        <w:rPr>
          <w:sz w:val="20"/>
          <w:szCs w:val="20"/>
        </w:rPr>
        <w:t>CAP</w:t>
      </w:r>
      <w:r w:rsidRPr="00612D97">
        <w:rPr>
          <w:spacing w:val="-3"/>
          <w:sz w:val="20"/>
          <w:szCs w:val="20"/>
        </w:rPr>
        <w:t>I</w:t>
      </w:r>
      <w:r w:rsidRPr="00612D97">
        <w:rPr>
          <w:spacing w:val="1"/>
          <w:sz w:val="20"/>
          <w:szCs w:val="20"/>
        </w:rPr>
        <w:t>T</w:t>
      </w:r>
      <w:r w:rsidRPr="00612D97">
        <w:rPr>
          <w:sz w:val="20"/>
          <w:szCs w:val="20"/>
        </w:rPr>
        <w:t>A</w:t>
      </w:r>
      <w:r w:rsidRPr="00612D97">
        <w:rPr>
          <w:spacing w:val="-1"/>
          <w:sz w:val="20"/>
          <w:szCs w:val="20"/>
        </w:rPr>
        <w:t>L</w:t>
      </w:r>
      <w:r w:rsidRPr="00612D97">
        <w:rPr>
          <w:sz w:val="20"/>
          <w:szCs w:val="20"/>
        </w:rPr>
        <w:t>S</w:t>
      </w:r>
      <w:r w:rsidRPr="00612D97">
        <w:rPr>
          <w:spacing w:val="-3"/>
          <w:sz w:val="20"/>
          <w:szCs w:val="20"/>
        </w:rPr>
        <w:t xml:space="preserve"> </w:t>
      </w:r>
      <w:r w:rsidRPr="00612D97">
        <w:rPr>
          <w:spacing w:val="-1"/>
          <w:sz w:val="20"/>
          <w:szCs w:val="20"/>
        </w:rPr>
        <w:t>u</w:t>
      </w:r>
      <w:r w:rsidRPr="00612D97">
        <w:rPr>
          <w:sz w:val="20"/>
          <w:szCs w:val="20"/>
        </w:rPr>
        <w:t>sing</w:t>
      </w:r>
      <w:r w:rsidRPr="00612D97">
        <w:rPr>
          <w:spacing w:val="-6"/>
          <w:sz w:val="20"/>
          <w:szCs w:val="20"/>
        </w:rPr>
        <w:t xml:space="preserve"> </w:t>
      </w:r>
      <w:r w:rsidRPr="00612D97">
        <w:rPr>
          <w:sz w:val="20"/>
          <w:szCs w:val="20"/>
        </w:rPr>
        <w:t>a</w:t>
      </w:r>
      <w:r w:rsidRPr="00612D97">
        <w:rPr>
          <w:spacing w:val="-6"/>
          <w:sz w:val="20"/>
          <w:szCs w:val="20"/>
        </w:rPr>
        <w:t xml:space="preserve"> </w:t>
      </w:r>
      <w:r w:rsidRPr="00612D97">
        <w:rPr>
          <w:spacing w:val="-1"/>
          <w:sz w:val="20"/>
          <w:szCs w:val="20"/>
        </w:rPr>
        <w:t>ba</w:t>
      </w:r>
      <w:r w:rsidRPr="00612D97">
        <w:rPr>
          <w:sz w:val="20"/>
          <w:szCs w:val="20"/>
        </w:rPr>
        <w:t>l</w:t>
      </w:r>
      <w:r w:rsidRPr="00612D97">
        <w:rPr>
          <w:spacing w:val="2"/>
          <w:sz w:val="20"/>
          <w:szCs w:val="20"/>
        </w:rPr>
        <w:t>l</w:t>
      </w:r>
      <w:r w:rsidRPr="00612D97">
        <w:rPr>
          <w:spacing w:val="-1"/>
          <w:sz w:val="20"/>
          <w:szCs w:val="20"/>
        </w:rPr>
        <w:t>-po</w:t>
      </w:r>
      <w:r w:rsidRPr="00612D97">
        <w:rPr>
          <w:sz w:val="20"/>
          <w:szCs w:val="20"/>
        </w:rPr>
        <w:t>int</w:t>
      </w:r>
      <w:r w:rsidRPr="00612D97">
        <w:rPr>
          <w:spacing w:val="-4"/>
          <w:sz w:val="20"/>
          <w:szCs w:val="20"/>
        </w:rPr>
        <w:t xml:space="preserve"> </w:t>
      </w:r>
      <w:r w:rsidRPr="00612D97">
        <w:rPr>
          <w:spacing w:val="-1"/>
          <w:sz w:val="20"/>
          <w:szCs w:val="20"/>
        </w:rPr>
        <w:t>pen</w:t>
      </w:r>
      <w:r w:rsidRPr="00612D97">
        <w:rPr>
          <w:sz w:val="20"/>
          <w:szCs w:val="20"/>
        </w:rPr>
        <w:t>.</w:t>
      </w:r>
      <w:r w:rsidRPr="00612D97">
        <w:rPr>
          <w:spacing w:val="-5"/>
          <w:sz w:val="20"/>
          <w:szCs w:val="20"/>
        </w:rPr>
        <w:t xml:space="preserve"> </w:t>
      </w:r>
      <w:r w:rsidRPr="00612D97">
        <w:rPr>
          <w:sz w:val="20"/>
          <w:szCs w:val="20"/>
        </w:rPr>
        <w:t>A</w:t>
      </w:r>
      <w:r w:rsidRPr="00612D97">
        <w:rPr>
          <w:spacing w:val="-4"/>
          <w:sz w:val="20"/>
          <w:szCs w:val="20"/>
        </w:rPr>
        <w:t xml:space="preserve"> </w:t>
      </w:r>
      <w:r w:rsidRPr="00612D97">
        <w:rPr>
          <w:sz w:val="20"/>
          <w:szCs w:val="20"/>
        </w:rPr>
        <w:t>s</w:t>
      </w:r>
      <w:r w:rsidRPr="00612D97">
        <w:rPr>
          <w:spacing w:val="-1"/>
          <w:sz w:val="20"/>
          <w:szCs w:val="20"/>
        </w:rPr>
        <w:t>epara</w:t>
      </w:r>
      <w:r w:rsidRPr="00612D97">
        <w:rPr>
          <w:sz w:val="20"/>
          <w:szCs w:val="20"/>
        </w:rPr>
        <w:t>te</w:t>
      </w:r>
      <w:r w:rsidRPr="00612D97">
        <w:rPr>
          <w:spacing w:val="-6"/>
          <w:sz w:val="20"/>
          <w:szCs w:val="20"/>
        </w:rPr>
        <w:t xml:space="preserve"> </w:t>
      </w:r>
      <w:r w:rsidRPr="00612D97">
        <w:rPr>
          <w:spacing w:val="-1"/>
          <w:sz w:val="20"/>
          <w:szCs w:val="20"/>
        </w:rPr>
        <w:t>en</w:t>
      </w:r>
      <w:r w:rsidRPr="00612D97">
        <w:rPr>
          <w:sz w:val="20"/>
          <w:szCs w:val="20"/>
        </w:rPr>
        <w:t>t</w:t>
      </w:r>
      <w:r w:rsidRPr="00612D97">
        <w:rPr>
          <w:spacing w:val="-2"/>
          <w:sz w:val="20"/>
          <w:szCs w:val="20"/>
        </w:rPr>
        <w:t>r</w:t>
      </w:r>
      <w:r w:rsidRPr="00612D97">
        <w:rPr>
          <w:sz w:val="20"/>
          <w:szCs w:val="20"/>
        </w:rPr>
        <w:t>y</w:t>
      </w:r>
      <w:r w:rsidRPr="00612D97">
        <w:rPr>
          <w:spacing w:val="-8"/>
          <w:sz w:val="20"/>
          <w:szCs w:val="20"/>
        </w:rPr>
        <w:t xml:space="preserve"> </w:t>
      </w:r>
      <w:r w:rsidRPr="00612D97">
        <w:rPr>
          <w:spacing w:val="-1"/>
          <w:sz w:val="20"/>
          <w:szCs w:val="20"/>
        </w:rPr>
        <w:t>for</w:t>
      </w:r>
      <w:r w:rsidRPr="00612D97">
        <w:rPr>
          <w:sz w:val="20"/>
          <w:szCs w:val="20"/>
        </w:rPr>
        <w:t>m</w:t>
      </w:r>
      <w:r w:rsidRPr="00612D97">
        <w:rPr>
          <w:spacing w:val="-3"/>
          <w:sz w:val="20"/>
          <w:szCs w:val="20"/>
        </w:rPr>
        <w:t xml:space="preserve"> </w:t>
      </w:r>
      <w:r w:rsidRPr="00612D97">
        <w:rPr>
          <w:spacing w:val="1"/>
          <w:sz w:val="20"/>
          <w:szCs w:val="20"/>
        </w:rPr>
        <w:t>m</w:t>
      </w:r>
      <w:r w:rsidRPr="00612D97">
        <w:rPr>
          <w:spacing w:val="-1"/>
          <w:sz w:val="20"/>
          <w:szCs w:val="20"/>
        </w:rPr>
        <w:t>u</w:t>
      </w:r>
      <w:r w:rsidRPr="00612D97">
        <w:rPr>
          <w:sz w:val="20"/>
          <w:szCs w:val="20"/>
        </w:rPr>
        <w:t>st</w:t>
      </w:r>
      <w:r w:rsidRPr="00612D97">
        <w:rPr>
          <w:spacing w:val="-5"/>
          <w:sz w:val="20"/>
          <w:szCs w:val="20"/>
        </w:rPr>
        <w:t xml:space="preserve"> </w:t>
      </w:r>
      <w:r w:rsidRPr="00612D97">
        <w:rPr>
          <w:spacing w:val="-1"/>
          <w:sz w:val="20"/>
          <w:szCs w:val="20"/>
        </w:rPr>
        <w:t>b</w:t>
      </w:r>
      <w:r w:rsidRPr="00612D97">
        <w:rPr>
          <w:sz w:val="20"/>
          <w:szCs w:val="20"/>
        </w:rPr>
        <w:t>e</w:t>
      </w:r>
      <w:r w:rsidRPr="00612D97">
        <w:rPr>
          <w:spacing w:val="-4"/>
          <w:sz w:val="20"/>
          <w:szCs w:val="20"/>
        </w:rPr>
        <w:t xml:space="preserve"> </w:t>
      </w:r>
      <w:r w:rsidRPr="00612D97">
        <w:rPr>
          <w:sz w:val="20"/>
          <w:szCs w:val="20"/>
        </w:rPr>
        <w:t>c</w:t>
      </w:r>
      <w:r w:rsidRPr="00612D97">
        <w:rPr>
          <w:spacing w:val="-1"/>
          <w:sz w:val="20"/>
          <w:szCs w:val="20"/>
        </w:rPr>
        <w:t>o</w:t>
      </w:r>
      <w:r w:rsidRPr="00612D97">
        <w:rPr>
          <w:spacing w:val="1"/>
          <w:sz w:val="20"/>
          <w:szCs w:val="20"/>
        </w:rPr>
        <w:t>m</w:t>
      </w:r>
      <w:r w:rsidRPr="00612D97">
        <w:rPr>
          <w:spacing w:val="-1"/>
          <w:sz w:val="20"/>
          <w:szCs w:val="20"/>
        </w:rPr>
        <w:t>p</w:t>
      </w:r>
      <w:r w:rsidRPr="00612D97">
        <w:rPr>
          <w:sz w:val="20"/>
          <w:szCs w:val="20"/>
        </w:rPr>
        <w:t>le</w:t>
      </w:r>
      <w:r w:rsidRPr="00612D97">
        <w:rPr>
          <w:spacing w:val="-1"/>
          <w:sz w:val="20"/>
          <w:szCs w:val="20"/>
        </w:rPr>
        <w:t>te</w:t>
      </w:r>
      <w:r w:rsidRPr="00612D97">
        <w:rPr>
          <w:sz w:val="20"/>
          <w:szCs w:val="20"/>
        </w:rPr>
        <w:t>d</w:t>
      </w:r>
      <w:r w:rsidRPr="00612D97">
        <w:rPr>
          <w:spacing w:val="-5"/>
          <w:sz w:val="20"/>
          <w:szCs w:val="20"/>
        </w:rPr>
        <w:t xml:space="preserve"> </w:t>
      </w:r>
      <w:r w:rsidRPr="00612D97">
        <w:rPr>
          <w:spacing w:val="-1"/>
          <w:sz w:val="20"/>
          <w:szCs w:val="20"/>
        </w:rPr>
        <w:t>b</w:t>
      </w:r>
      <w:r w:rsidRPr="00612D97">
        <w:rPr>
          <w:sz w:val="20"/>
          <w:szCs w:val="20"/>
        </w:rPr>
        <w:t>y</w:t>
      </w:r>
      <w:r w:rsidRPr="00612D97">
        <w:rPr>
          <w:spacing w:val="-8"/>
          <w:sz w:val="20"/>
          <w:szCs w:val="20"/>
        </w:rPr>
        <w:t xml:space="preserve"> </w:t>
      </w:r>
      <w:r w:rsidRPr="00612D97">
        <w:rPr>
          <w:spacing w:val="-1"/>
          <w:sz w:val="20"/>
          <w:szCs w:val="20"/>
        </w:rPr>
        <w:t>ea</w:t>
      </w:r>
      <w:r w:rsidRPr="00612D97">
        <w:rPr>
          <w:sz w:val="20"/>
          <w:szCs w:val="20"/>
        </w:rPr>
        <w:t>ch</w:t>
      </w:r>
      <w:r w:rsidRPr="00612D97">
        <w:rPr>
          <w:w w:val="99"/>
          <w:sz w:val="20"/>
          <w:szCs w:val="20"/>
        </w:rPr>
        <w:t xml:space="preserve"> </w:t>
      </w:r>
      <w:r w:rsidRPr="00612D97">
        <w:rPr>
          <w:spacing w:val="-1"/>
          <w:sz w:val="20"/>
          <w:szCs w:val="20"/>
        </w:rPr>
        <w:t>p</w:t>
      </w:r>
      <w:r w:rsidRPr="00612D97">
        <w:rPr>
          <w:sz w:val="20"/>
          <w:szCs w:val="20"/>
        </w:rPr>
        <w:t>la</w:t>
      </w:r>
      <w:r w:rsidRPr="00612D97">
        <w:rPr>
          <w:spacing w:val="-7"/>
          <w:sz w:val="20"/>
          <w:szCs w:val="20"/>
        </w:rPr>
        <w:t>y</w:t>
      </w:r>
      <w:r w:rsidRPr="00612D97">
        <w:rPr>
          <w:spacing w:val="-1"/>
          <w:sz w:val="20"/>
          <w:szCs w:val="20"/>
        </w:rPr>
        <w:t>e</w:t>
      </w:r>
      <w:r w:rsidRPr="00612D97">
        <w:rPr>
          <w:sz w:val="20"/>
          <w:szCs w:val="20"/>
        </w:rPr>
        <w:t>r</w:t>
      </w:r>
      <w:r w:rsidRPr="00612D97">
        <w:rPr>
          <w:spacing w:val="-5"/>
          <w:sz w:val="20"/>
          <w:szCs w:val="20"/>
        </w:rPr>
        <w:t xml:space="preserve"> </w:t>
      </w:r>
      <w:r w:rsidRPr="00612D97">
        <w:rPr>
          <w:spacing w:val="-1"/>
          <w:sz w:val="20"/>
          <w:szCs w:val="20"/>
        </w:rPr>
        <w:t>an</w:t>
      </w:r>
      <w:r w:rsidRPr="00612D97">
        <w:rPr>
          <w:sz w:val="20"/>
          <w:szCs w:val="20"/>
        </w:rPr>
        <w:t>d</w:t>
      </w:r>
      <w:r w:rsidRPr="00612D97">
        <w:rPr>
          <w:spacing w:val="-4"/>
          <w:sz w:val="20"/>
          <w:szCs w:val="20"/>
        </w:rPr>
        <w:t xml:space="preserve"> </w:t>
      </w:r>
      <w:r w:rsidRPr="00612D97">
        <w:rPr>
          <w:sz w:val="20"/>
          <w:szCs w:val="20"/>
        </w:rPr>
        <w:t>s</w:t>
      </w:r>
      <w:r w:rsidRPr="00612D97">
        <w:rPr>
          <w:spacing w:val="-1"/>
          <w:sz w:val="20"/>
          <w:szCs w:val="20"/>
        </w:rPr>
        <w:t>en</w:t>
      </w:r>
      <w:r w:rsidRPr="00612D97">
        <w:rPr>
          <w:sz w:val="20"/>
          <w:szCs w:val="20"/>
        </w:rPr>
        <w:t>t</w:t>
      </w:r>
      <w:r w:rsidRPr="00612D97">
        <w:rPr>
          <w:spacing w:val="-4"/>
          <w:sz w:val="20"/>
          <w:szCs w:val="20"/>
        </w:rPr>
        <w:t xml:space="preserve"> </w:t>
      </w:r>
      <w:r w:rsidRPr="00612D97">
        <w:rPr>
          <w:sz w:val="20"/>
          <w:szCs w:val="20"/>
        </w:rPr>
        <w:t>to</w:t>
      </w:r>
      <w:r w:rsidRPr="00612D97">
        <w:rPr>
          <w:spacing w:val="-6"/>
          <w:sz w:val="20"/>
          <w:szCs w:val="20"/>
        </w:rPr>
        <w:t xml:space="preserve"> </w:t>
      </w:r>
      <w:r w:rsidRPr="00612D97">
        <w:rPr>
          <w:spacing w:val="-1"/>
          <w:sz w:val="20"/>
          <w:szCs w:val="20"/>
        </w:rPr>
        <w:t>th</w:t>
      </w:r>
      <w:r w:rsidRPr="00612D97">
        <w:rPr>
          <w:sz w:val="20"/>
          <w:szCs w:val="20"/>
        </w:rPr>
        <w:t>e</w:t>
      </w:r>
      <w:r w:rsidRPr="00612D97">
        <w:rPr>
          <w:spacing w:val="-4"/>
          <w:sz w:val="20"/>
          <w:szCs w:val="20"/>
        </w:rPr>
        <w:t xml:space="preserve"> </w:t>
      </w:r>
      <w:r w:rsidRPr="00612D97">
        <w:rPr>
          <w:spacing w:val="-1"/>
          <w:sz w:val="20"/>
          <w:szCs w:val="20"/>
        </w:rPr>
        <w:t>organ</w:t>
      </w:r>
      <w:r w:rsidRPr="00612D97">
        <w:rPr>
          <w:sz w:val="20"/>
          <w:szCs w:val="20"/>
        </w:rPr>
        <w:t>ise</w:t>
      </w:r>
      <w:r w:rsidRPr="00612D97">
        <w:rPr>
          <w:spacing w:val="-2"/>
          <w:sz w:val="20"/>
          <w:szCs w:val="20"/>
        </w:rPr>
        <w:t>r</w:t>
      </w:r>
      <w:r w:rsidRPr="00612D97">
        <w:rPr>
          <w:sz w:val="20"/>
          <w:szCs w:val="20"/>
        </w:rPr>
        <w:t>:</w:t>
      </w:r>
      <w:r w:rsidRPr="00612D97">
        <w:rPr>
          <w:spacing w:val="-4"/>
          <w:sz w:val="20"/>
          <w:szCs w:val="20"/>
        </w:rPr>
        <w:t xml:space="preserve"> </w:t>
      </w:r>
      <w:r w:rsidRPr="00612D97">
        <w:rPr>
          <w:sz w:val="20"/>
          <w:szCs w:val="20"/>
        </w:rPr>
        <w:t>Malcolm Macfarlane,</w:t>
      </w:r>
      <w:r w:rsidR="00612D97">
        <w:rPr>
          <w:sz w:val="20"/>
          <w:szCs w:val="20"/>
        </w:rPr>
        <w:t xml:space="preserve"> </w:t>
      </w:r>
      <w:r w:rsidRPr="00612D97">
        <w:rPr>
          <w:sz w:val="20"/>
          <w:szCs w:val="20"/>
        </w:rPr>
        <w:t>36 Crown Way, Lillington, Leamington Spa, CV32 7SE before Friday Feburary 11</w:t>
      </w:r>
      <w:r w:rsidRPr="00612D97">
        <w:rPr>
          <w:sz w:val="20"/>
          <w:szCs w:val="20"/>
          <w:vertAlign w:val="superscript"/>
        </w:rPr>
        <w:t>th</w:t>
      </w:r>
      <w:r w:rsidRPr="00612D97">
        <w:rPr>
          <w:sz w:val="20"/>
          <w:szCs w:val="20"/>
        </w:rPr>
        <w:t xml:space="preserve"> 2016,</w:t>
      </w:r>
      <w:r w:rsidRPr="00612D97">
        <w:rPr>
          <w:color w:val="00CCFF"/>
          <w:spacing w:val="31"/>
          <w:sz w:val="20"/>
          <w:szCs w:val="20"/>
        </w:rPr>
        <w:t xml:space="preserve"> </w:t>
      </w:r>
      <w:r w:rsidR="00612D97">
        <w:rPr>
          <w:color w:val="00CCFF"/>
          <w:spacing w:val="31"/>
          <w:sz w:val="20"/>
          <w:szCs w:val="20"/>
        </w:rPr>
        <w:t xml:space="preserve"> </w:t>
      </w:r>
      <w:r w:rsidRPr="00612D97">
        <w:rPr>
          <w:color w:val="000000"/>
          <w:sz w:val="20"/>
          <w:szCs w:val="20"/>
        </w:rPr>
        <w:t>All</w:t>
      </w:r>
      <w:r w:rsidRPr="00612D97">
        <w:rPr>
          <w:color w:val="000000"/>
          <w:spacing w:val="-3"/>
          <w:sz w:val="20"/>
          <w:szCs w:val="20"/>
        </w:rPr>
        <w:t xml:space="preserve"> </w:t>
      </w:r>
      <w:r w:rsidRPr="00612D97">
        <w:rPr>
          <w:color w:val="000000"/>
          <w:spacing w:val="-1"/>
          <w:sz w:val="20"/>
          <w:szCs w:val="20"/>
        </w:rPr>
        <w:t>en</w:t>
      </w:r>
      <w:r w:rsidRPr="00612D97">
        <w:rPr>
          <w:color w:val="000000"/>
          <w:sz w:val="20"/>
          <w:szCs w:val="20"/>
        </w:rPr>
        <w:t>t</w:t>
      </w:r>
      <w:r w:rsidRPr="00612D97">
        <w:rPr>
          <w:color w:val="000000"/>
          <w:spacing w:val="-2"/>
          <w:sz w:val="20"/>
          <w:szCs w:val="20"/>
        </w:rPr>
        <w:t>r</w:t>
      </w:r>
      <w:r w:rsidRPr="00612D97">
        <w:rPr>
          <w:color w:val="000000"/>
          <w:spacing w:val="-1"/>
          <w:sz w:val="20"/>
          <w:szCs w:val="20"/>
        </w:rPr>
        <w:t>an</w:t>
      </w:r>
      <w:r w:rsidRPr="00612D97">
        <w:rPr>
          <w:color w:val="000000"/>
          <w:sz w:val="20"/>
          <w:szCs w:val="20"/>
        </w:rPr>
        <w:t>ts</w:t>
      </w:r>
      <w:r w:rsidRPr="00612D97">
        <w:rPr>
          <w:color w:val="000000"/>
          <w:spacing w:val="-4"/>
          <w:sz w:val="20"/>
          <w:szCs w:val="20"/>
        </w:rPr>
        <w:t xml:space="preserve"> </w:t>
      </w:r>
      <w:r w:rsidRPr="00612D97">
        <w:rPr>
          <w:color w:val="000000"/>
          <w:spacing w:val="1"/>
          <w:sz w:val="20"/>
          <w:szCs w:val="20"/>
        </w:rPr>
        <w:t>m</w:t>
      </w:r>
      <w:r w:rsidRPr="00612D97">
        <w:rPr>
          <w:color w:val="000000"/>
          <w:spacing w:val="-1"/>
          <w:sz w:val="20"/>
          <w:szCs w:val="20"/>
        </w:rPr>
        <w:t>u</w:t>
      </w:r>
      <w:r w:rsidRPr="00612D97">
        <w:rPr>
          <w:color w:val="000000"/>
          <w:sz w:val="20"/>
          <w:szCs w:val="20"/>
        </w:rPr>
        <w:t>st</w:t>
      </w:r>
      <w:r w:rsidRPr="00612D97">
        <w:rPr>
          <w:color w:val="000000"/>
          <w:spacing w:val="-4"/>
          <w:sz w:val="20"/>
          <w:szCs w:val="20"/>
        </w:rPr>
        <w:t xml:space="preserve"> </w:t>
      </w:r>
      <w:r w:rsidRPr="00612D97">
        <w:rPr>
          <w:color w:val="000000"/>
          <w:sz w:val="20"/>
          <w:szCs w:val="20"/>
        </w:rPr>
        <w:t>sign</w:t>
      </w:r>
      <w:r w:rsidRPr="00612D97">
        <w:rPr>
          <w:color w:val="000000"/>
          <w:spacing w:val="-5"/>
          <w:sz w:val="20"/>
          <w:szCs w:val="20"/>
        </w:rPr>
        <w:t xml:space="preserve"> </w:t>
      </w:r>
      <w:r w:rsidRPr="00612D97">
        <w:rPr>
          <w:color w:val="000000"/>
          <w:spacing w:val="-1"/>
          <w:sz w:val="20"/>
          <w:szCs w:val="20"/>
        </w:rPr>
        <w:t>th</w:t>
      </w:r>
      <w:r w:rsidRPr="00612D97">
        <w:rPr>
          <w:color w:val="000000"/>
          <w:sz w:val="20"/>
          <w:szCs w:val="20"/>
        </w:rPr>
        <w:t>e</w:t>
      </w:r>
      <w:r w:rsidRPr="00612D97">
        <w:rPr>
          <w:color w:val="000000"/>
          <w:spacing w:val="-4"/>
          <w:sz w:val="20"/>
          <w:szCs w:val="20"/>
        </w:rPr>
        <w:t xml:space="preserve"> </w:t>
      </w:r>
      <w:r w:rsidRPr="00612D97">
        <w:rPr>
          <w:color w:val="000000"/>
          <w:spacing w:val="-1"/>
          <w:sz w:val="20"/>
          <w:szCs w:val="20"/>
        </w:rPr>
        <w:t>under</w:t>
      </w:r>
      <w:r w:rsidRPr="00612D97">
        <w:rPr>
          <w:color w:val="000000"/>
          <w:sz w:val="20"/>
          <w:szCs w:val="20"/>
        </w:rPr>
        <w:t>t</w:t>
      </w:r>
      <w:r w:rsidRPr="00612D97">
        <w:rPr>
          <w:color w:val="000000"/>
          <w:spacing w:val="-1"/>
          <w:sz w:val="20"/>
          <w:szCs w:val="20"/>
        </w:rPr>
        <w:t>a</w:t>
      </w:r>
      <w:r w:rsidRPr="00612D97">
        <w:rPr>
          <w:color w:val="000000"/>
          <w:spacing w:val="2"/>
          <w:sz w:val="20"/>
          <w:szCs w:val="20"/>
        </w:rPr>
        <w:t>k</w:t>
      </w:r>
      <w:r w:rsidRPr="00612D97">
        <w:rPr>
          <w:color w:val="000000"/>
          <w:sz w:val="20"/>
          <w:szCs w:val="20"/>
        </w:rPr>
        <w:t>ing</w:t>
      </w:r>
      <w:r w:rsidRPr="00612D97">
        <w:rPr>
          <w:color w:val="000000"/>
          <w:spacing w:val="-5"/>
          <w:sz w:val="20"/>
          <w:szCs w:val="20"/>
        </w:rPr>
        <w:t xml:space="preserve"> </w:t>
      </w:r>
      <w:r w:rsidRPr="00612D97">
        <w:rPr>
          <w:color w:val="000000"/>
          <w:spacing w:val="-1"/>
          <w:sz w:val="20"/>
          <w:szCs w:val="20"/>
        </w:rPr>
        <w:t>be</w:t>
      </w:r>
      <w:r w:rsidRPr="00612D97">
        <w:rPr>
          <w:color w:val="000000"/>
          <w:sz w:val="20"/>
          <w:szCs w:val="20"/>
        </w:rPr>
        <w:t>lo</w:t>
      </w:r>
      <w:r w:rsidRPr="00612D97">
        <w:rPr>
          <w:color w:val="000000"/>
          <w:spacing w:val="-2"/>
          <w:sz w:val="20"/>
          <w:szCs w:val="20"/>
        </w:rPr>
        <w:t>w</w:t>
      </w:r>
      <w:r w:rsidRPr="00612D97">
        <w:rPr>
          <w:color w:val="000000"/>
          <w:sz w:val="20"/>
          <w:szCs w:val="20"/>
        </w:rPr>
        <w:t>.</w:t>
      </w:r>
    </w:p>
    <w:p w:rsidR="000141B5" w:rsidRDefault="00BE64E4" w:rsidP="00DB5334">
      <w:pPr>
        <w:kinsoku w:val="0"/>
        <w:overflowPunct w:val="0"/>
        <w:spacing w:before="12" w:line="240" w:lineRule="exact"/>
      </w:pPr>
      <w:r>
        <w:rPr>
          <w:noProof/>
          <w:sz w:val="24"/>
        </w:rPr>
        <mc:AlternateContent>
          <mc:Choice Requires="wps">
            <w:drawing>
              <wp:anchor distT="0" distB="0" distL="114300" distR="114300" simplePos="0" relativeHeight="251673600" behindDoc="0" locked="0" layoutInCell="1" allowOverlap="1">
                <wp:simplePos x="0" y="0"/>
                <wp:positionH relativeFrom="column">
                  <wp:posOffset>2124075</wp:posOffset>
                </wp:positionH>
                <wp:positionV relativeFrom="paragraph">
                  <wp:posOffset>227965</wp:posOffset>
                </wp:positionV>
                <wp:extent cx="4308475" cy="265430"/>
                <wp:effectExtent l="7620" t="5080" r="8255" b="5715"/>
                <wp:wrapNone/>
                <wp:docPr id="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847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67.25pt;margin-top:17.95pt;width:339.25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EOIAIAAD4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"/>
            </w:pict>
          </mc:Fallback>
        </mc:AlternateContent>
      </w:r>
      <w:r w:rsidR="00A52F07" w:rsidRPr="00CD7570">
        <w:t xml:space="preserve">     </w:t>
      </w:r>
      <w:r w:rsidR="00CD7570">
        <w:tab/>
      </w:r>
    </w:p>
    <w:p w:rsidR="00D128CA" w:rsidRPr="0027776C" w:rsidRDefault="00BE64E4" w:rsidP="00DB5334">
      <w:pPr>
        <w:pStyle w:val="Heading1"/>
        <w:tabs>
          <w:tab w:val="left" w:pos="709"/>
        </w:tabs>
        <w:kinsoku w:val="0"/>
        <w:overflowPunct w:val="0"/>
        <w:spacing w:line="455" w:lineRule="auto"/>
        <w:ind w:left="142" w:right="3994"/>
        <w:rPr>
          <w:rFonts w:asciiTheme="minorHAnsi" w:hAnsiTheme="minorHAnsi"/>
          <w:sz w:val="24"/>
          <w:szCs w:val="24"/>
        </w:rPr>
      </w:pPr>
      <w:r>
        <w:rPr>
          <w:rFonts w:asciiTheme="minorHAnsi" w:hAnsiTheme="minorHAnsi"/>
          <w:noProof/>
          <w:sz w:val="24"/>
          <w:szCs w:val="24"/>
          <w:lang w:val="en-GB"/>
        </w:rPr>
        <mc:AlternateContent>
          <mc:Choice Requires="wps">
            <w:drawing>
              <wp:anchor distT="0" distB="0" distL="114300" distR="114300" simplePos="0" relativeHeight="251674624" behindDoc="0" locked="0" layoutInCell="1" allowOverlap="1">
                <wp:simplePos x="0" y="0"/>
                <wp:positionH relativeFrom="column">
                  <wp:posOffset>2148840</wp:posOffset>
                </wp:positionH>
                <wp:positionV relativeFrom="paragraph">
                  <wp:posOffset>334010</wp:posOffset>
                </wp:positionV>
                <wp:extent cx="4283710" cy="436245"/>
                <wp:effectExtent l="13335" t="7620" r="8255" b="13335"/>
                <wp:wrapNone/>
                <wp:docPr id="2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3710" cy="436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69.2pt;margin-top:26.3pt;width:337.3pt;height:3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"/>
            </w:pict>
          </mc:Fallback>
        </mc:AlternateContent>
      </w:r>
      <w:r w:rsidR="00D128CA" w:rsidRPr="0027776C">
        <w:rPr>
          <w:rFonts w:asciiTheme="minorHAnsi" w:hAnsiTheme="minorHAnsi"/>
          <w:sz w:val="24"/>
          <w:szCs w:val="24"/>
        </w:rPr>
        <w:t>Fu</w:t>
      </w:r>
      <w:r w:rsidR="00D128CA" w:rsidRPr="0027776C">
        <w:rPr>
          <w:rFonts w:asciiTheme="minorHAnsi" w:hAnsiTheme="minorHAnsi"/>
          <w:spacing w:val="-2"/>
          <w:sz w:val="24"/>
          <w:szCs w:val="24"/>
        </w:rPr>
        <w:t>l</w:t>
      </w:r>
      <w:r w:rsidR="00D128CA" w:rsidRPr="0027776C">
        <w:rPr>
          <w:rFonts w:asciiTheme="minorHAnsi" w:hAnsiTheme="minorHAnsi"/>
          <w:sz w:val="24"/>
          <w:szCs w:val="24"/>
        </w:rPr>
        <w:t>l</w:t>
      </w:r>
      <w:r w:rsidR="00D128CA" w:rsidRPr="0027776C">
        <w:rPr>
          <w:rFonts w:asciiTheme="minorHAnsi" w:hAnsiTheme="minorHAnsi"/>
          <w:spacing w:val="-12"/>
          <w:sz w:val="24"/>
          <w:szCs w:val="24"/>
        </w:rPr>
        <w:t xml:space="preserve"> </w:t>
      </w:r>
      <w:r w:rsidR="000141B5">
        <w:rPr>
          <w:rFonts w:asciiTheme="minorHAnsi" w:hAnsiTheme="minorHAnsi"/>
          <w:spacing w:val="-12"/>
          <w:sz w:val="24"/>
          <w:szCs w:val="24"/>
        </w:rPr>
        <w:t>N</w:t>
      </w:r>
      <w:r w:rsidR="00D128CA" w:rsidRPr="0027776C">
        <w:rPr>
          <w:rFonts w:asciiTheme="minorHAnsi" w:hAnsiTheme="minorHAnsi"/>
          <w:sz w:val="24"/>
          <w:szCs w:val="24"/>
        </w:rPr>
        <w:t>a</w:t>
      </w:r>
      <w:r w:rsidR="00D128CA" w:rsidRPr="0027776C">
        <w:rPr>
          <w:rFonts w:asciiTheme="minorHAnsi" w:hAnsiTheme="minorHAnsi"/>
          <w:spacing w:val="4"/>
          <w:sz w:val="24"/>
          <w:szCs w:val="24"/>
        </w:rPr>
        <w:t>m</w:t>
      </w:r>
      <w:r w:rsidR="00D128CA" w:rsidRPr="0027776C">
        <w:rPr>
          <w:rFonts w:asciiTheme="minorHAnsi" w:hAnsiTheme="minorHAnsi"/>
          <w:sz w:val="24"/>
          <w:szCs w:val="24"/>
        </w:rPr>
        <w:t>e:</w:t>
      </w:r>
      <w:r w:rsidR="00D128CA" w:rsidRPr="0027776C">
        <w:rPr>
          <w:rFonts w:asciiTheme="minorHAnsi" w:hAnsiTheme="minorHAnsi"/>
          <w:w w:val="99"/>
          <w:sz w:val="24"/>
          <w:szCs w:val="24"/>
        </w:rPr>
        <w:t xml:space="preserve"> </w:t>
      </w:r>
    </w:p>
    <w:p w:rsidR="00D128CA" w:rsidRPr="0027776C" w:rsidRDefault="000141B5" w:rsidP="000141B5">
      <w:pPr>
        <w:tabs>
          <w:tab w:val="left" w:pos="709"/>
        </w:tabs>
        <w:kinsoku w:val="0"/>
        <w:overflowPunct w:val="0"/>
        <w:spacing w:before="12" w:line="200" w:lineRule="exact"/>
        <w:ind w:left="142" w:hanging="36"/>
        <w:rPr>
          <w:sz w:val="24"/>
          <w:szCs w:val="24"/>
        </w:rPr>
      </w:pPr>
      <w:r>
        <w:rPr>
          <w:sz w:val="24"/>
          <w:szCs w:val="24"/>
        </w:rPr>
        <w:tab/>
        <w:t>A</w:t>
      </w:r>
      <w:r w:rsidR="0027776C" w:rsidRPr="0027776C">
        <w:rPr>
          <w:spacing w:val="-1"/>
          <w:w w:val="95"/>
          <w:sz w:val="24"/>
          <w:szCs w:val="24"/>
        </w:rPr>
        <w:t>ddress:</w:t>
      </w:r>
    </w:p>
    <w:p w:rsidR="00D128CA" w:rsidRPr="0027776C" w:rsidRDefault="00BE64E4" w:rsidP="000141B5">
      <w:pPr>
        <w:tabs>
          <w:tab w:val="left" w:pos="709"/>
          <w:tab w:val="left" w:pos="4134"/>
          <w:tab w:val="left" w:pos="5953"/>
          <w:tab w:val="left" w:pos="6505"/>
        </w:tabs>
        <w:kinsoku w:val="0"/>
        <w:overflowPunct w:val="0"/>
        <w:ind w:left="142" w:hanging="36"/>
        <w:rPr>
          <w:w w:val="95"/>
          <w:sz w:val="24"/>
          <w:szCs w:val="24"/>
        </w:rPr>
      </w:pPr>
      <w:r>
        <w:rPr>
          <w:noProof/>
          <w:sz w:val="24"/>
          <w:szCs w:val="24"/>
        </w:rPr>
        <mc:AlternateContent>
          <mc:Choice Requires="wpg">
            <w:drawing>
              <wp:anchor distT="0" distB="0" distL="114300" distR="114300" simplePos="0" relativeHeight="251670528" behindDoc="1" locked="0" layoutInCell="1" allowOverlap="1">
                <wp:simplePos x="0" y="0"/>
                <wp:positionH relativeFrom="column">
                  <wp:posOffset>2148840</wp:posOffset>
                </wp:positionH>
                <wp:positionV relativeFrom="paragraph">
                  <wp:posOffset>283210</wp:posOffset>
                </wp:positionV>
                <wp:extent cx="1384935" cy="289560"/>
                <wp:effectExtent l="3810" t="9525" r="1905" b="5715"/>
                <wp:wrapNone/>
                <wp:docPr id="2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935" cy="289560"/>
                          <a:chOff x="10298" y="-68"/>
                          <a:chExt cx="2679" cy="369"/>
                        </a:xfrm>
                      </wpg:grpSpPr>
                      <wps:wsp>
                        <wps:cNvPr id="24" name="Freeform 41"/>
                        <wps:cNvSpPr>
                          <a:spLocks/>
                        </wps:cNvSpPr>
                        <wps:spPr bwMode="auto">
                          <a:xfrm>
                            <a:off x="10304" y="-62"/>
                            <a:ext cx="2667" cy="20"/>
                          </a:xfrm>
                          <a:custGeom>
                            <a:avLst/>
                            <a:gdLst>
                              <a:gd name="T0" fmla="*/ 0 w 2667"/>
                              <a:gd name="T1" fmla="*/ 0 h 20"/>
                              <a:gd name="T2" fmla="*/ 2666 w 2667"/>
                              <a:gd name="T3" fmla="*/ 0 h 20"/>
                            </a:gdLst>
                            <a:ahLst/>
                            <a:cxnLst>
                              <a:cxn ang="0">
                                <a:pos x="T0" y="T1"/>
                              </a:cxn>
                              <a:cxn ang="0">
                                <a:pos x="T2" y="T3"/>
                              </a:cxn>
                            </a:cxnLst>
                            <a:rect l="0" t="0" r="r" b="b"/>
                            <a:pathLst>
                              <a:path w="2667" h="20">
                                <a:moveTo>
                                  <a:pt x="0" y="0"/>
                                </a:moveTo>
                                <a:lnTo>
                                  <a:pt x="26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2"/>
                        <wps:cNvSpPr>
                          <a:spLocks/>
                        </wps:cNvSpPr>
                        <wps:spPr bwMode="auto">
                          <a:xfrm>
                            <a:off x="10309" y="-57"/>
                            <a:ext cx="20" cy="347"/>
                          </a:xfrm>
                          <a:custGeom>
                            <a:avLst/>
                            <a:gdLst>
                              <a:gd name="T0" fmla="*/ 0 w 20"/>
                              <a:gd name="T1" fmla="*/ 0 h 347"/>
                              <a:gd name="T2" fmla="*/ 0 w 20"/>
                              <a:gd name="T3" fmla="*/ 348 h 347"/>
                            </a:gdLst>
                            <a:ahLst/>
                            <a:cxnLst>
                              <a:cxn ang="0">
                                <a:pos x="T0" y="T1"/>
                              </a:cxn>
                              <a:cxn ang="0">
                                <a:pos x="T2" y="T3"/>
                              </a:cxn>
                            </a:cxnLst>
                            <a:rect l="0" t="0" r="r" b="b"/>
                            <a:pathLst>
                              <a:path w="20" h="347">
                                <a:moveTo>
                                  <a:pt x="0" y="0"/>
                                </a:moveTo>
                                <a:lnTo>
                                  <a:pt x="0" y="34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3"/>
                        <wps:cNvSpPr>
                          <a:spLocks/>
                        </wps:cNvSpPr>
                        <wps:spPr bwMode="auto">
                          <a:xfrm>
                            <a:off x="10304" y="295"/>
                            <a:ext cx="2667" cy="20"/>
                          </a:xfrm>
                          <a:custGeom>
                            <a:avLst/>
                            <a:gdLst>
                              <a:gd name="T0" fmla="*/ 0 w 2667"/>
                              <a:gd name="T1" fmla="*/ 0 h 20"/>
                              <a:gd name="T2" fmla="*/ 2666 w 2667"/>
                              <a:gd name="T3" fmla="*/ 0 h 20"/>
                            </a:gdLst>
                            <a:ahLst/>
                            <a:cxnLst>
                              <a:cxn ang="0">
                                <a:pos x="T0" y="T1"/>
                              </a:cxn>
                              <a:cxn ang="0">
                                <a:pos x="T2" y="T3"/>
                              </a:cxn>
                            </a:cxnLst>
                            <a:rect l="0" t="0" r="r" b="b"/>
                            <a:pathLst>
                              <a:path w="2667" h="20">
                                <a:moveTo>
                                  <a:pt x="0" y="0"/>
                                </a:moveTo>
                                <a:lnTo>
                                  <a:pt x="26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4"/>
                        <wps:cNvSpPr>
                          <a:spLocks/>
                        </wps:cNvSpPr>
                        <wps:spPr bwMode="auto">
                          <a:xfrm>
                            <a:off x="12966" y="-57"/>
                            <a:ext cx="20" cy="347"/>
                          </a:xfrm>
                          <a:custGeom>
                            <a:avLst/>
                            <a:gdLst>
                              <a:gd name="T0" fmla="*/ 0 w 20"/>
                              <a:gd name="T1" fmla="*/ 0 h 347"/>
                              <a:gd name="T2" fmla="*/ 0 w 20"/>
                              <a:gd name="T3" fmla="*/ 348 h 347"/>
                            </a:gdLst>
                            <a:ahLst/>
                            <a:cxnLst>
                              <a:cxn ang="0">
                                <a:pos x="T0" y="T1"/>
                              </a:cxn>
                              <a:cxn ang="0">
                                <a:pos x="T2" y="T3"/>
                              </a:cxn>
                            </a:cxnLst>
                            <a:rect l="0" t="0" r="r" b="b"/>
                            <a:pathLst>
                              <a:path w="20" h="347">
                                <a:moveTo>
                                  <a:pt x="0" y="0"/>
                                </a:moveTo>
                                <a:lnTo>
                                  <a:pt x="0" y="34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69.2pt;margin-top:22.3pt;width:109.05pt;height:22.8pt;z-index:-251645952" coordorigin="10298,-68" coordsize="2679,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">
                <v:shape id="Freeform 41" o:spid="_x0000_s1027" style="position:absolute;left:10304;top:-62;width:2667;height:20;visibility:visible;mso-wrap-style:square;v-text-anchor:top" coordsize="26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rPMMA&#10;AADbAAAADwAAAGRycy9kb3ducmV2LnhtbESPS4vCQBCE78L+h6EXvOkkvgjRSRBR8Lg+2HNvpk3C&#10;ZnpCZlajv35HEDwWVfUVtcp704grda62rCAeRyCIC6trLhWcT7tRAsJ5ZI2NZVJwJwd59jFYYart&#10;jQ90PfpSBAi7FBVU3replK6oyKAb25Y4eBfbGfRBdqXUHd4C3DRyEkULabDmsFBhS5uKit/jn1Gw&#10;TraPx/c21qef6b5IKK6/5ueNUsPPfr0E4an37/CrvdcKJjN4fg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FrPMMAAADbAAAADwAAAAAAAAAAAAAAAACYAgAAZHJzL2Rv&#10;d25yZXYueG1sUEsFBgAAAAAEAAQA9QAAAIgDAAAAAA==&#10;" path="m,l2666,e" filled="f" strokeweight=".58pt">
                  <v:path arrowok="t" o:connecttype="custom" o:connectlocs="0,0;2666,0" o:connectangles="0,0"/>
                </v:shape>
                <v:shape id="Freeform 42" o:spid="_x0000_s1028" style="position:absolute;left:10309;top:-57;width:20;height:347;visibility:visible;mso-wrap-style:square;v-text-anchor:top" coordsize="2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o3ZMEA&#10;AADbAAAADwAAAGRycy9kb3ducmV2LnhtbESP3YrCMBSE7xd8h3AE79ZUYUWqaZGCizd74c8DHJqz&#10;bdnmpCSpjW+/EQQvh5n5htmX0fTiTs53lhWslhkI4trqjhsFt+vxcwvCB2SNvWVS8CAPZTH72GOu&#10;7cRnul9CIxKEfY4K2hCGXEpft2TQL+1AnLxf6wyGJF0jtcMpwU0v11m2kQY7TgstDlS1VP9dRqNg&#10;HB/RTD8uftPpHH1zrarNqlJqMY+HHYhAMbzDr/ZJK1h/wfNL+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aN2TBAAAA2wAAAA8AAAAAAAAAAAAAAAAAmAIAAGRycy9kb3du&#10;cmV2LnhtbFBLBQYAAAAABAAEAPUAAACGAwAAAAA=&#10;" path="m,l,348e" filled="f" strokeweight=".20458mm">
                  <v:path arrowok="t" o:connecttype="custom" o:connectlocs="0,0;0,348" o:connectangles="0,0"/>
                </v:shape>
                <v:shape id="Freeform 43" o:spid="_x0000_s1029" style="position:absolute;left:10304;top:295;width:2667;height:20;visibility:visible;mso-wrap-style:square;v-text-anchor:top" coordsize="26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Q0MEA&#10;AADbAAAADwAAAGRycy9kb3ducmV2LnhtbESPQYvCMBSE74L/ITzBm6ZVlFKNIqLg0dXi+dk822Lz&#10;Upqo1V+/ERb2OMzMN8xy3ZlaPKl1lWUF8TgCQZxbXXGhIDvvRwkI55E11pZJwZscrFf93hJTbV/8&#10;Q8+TL0SAsEtRQel9k0rp8pIMurFtiIN3s61BH2RbSN3iK8BNLSdRNJcGKw4LJTa0LSm/nx5GwSbZ&#10;fT6XXazP1+khTyiujrNsq9Rw0G0WIDx1/j/81z5oBZM5fL+E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fUNDBAAAA2wAAAA8AAAAAAAAAAAAAAAAAmAIAAGRycy9kb3du&#10;cmV2LnhtbFBLBQYAAAAABAAEAPUAAACGAwAAAAA=&#10;" path="m,l2666,e" filled="f" strokeweight=".58pt">
                  <v:path arrowok="t" o:connecttype="custom" o:connectlocs="0,0;2666,0" o:connectangles="0,0"/>
                </v:shape>
                <v:shape id="Freeform 44" o:spid="_x0000_s1030" style="position:absolute;left:12966;top:-57;width:20;height:347;visibility:visible;mso-wrap-style:square;v-text-anchor:top" coordsize="2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MiMEA&#10;AADbAAAADwAAAGRycy9kb3ducmV2LnhtbESPQYvCMBSE7wv+h/CEva2pHnSppkUKipc9qPsDHs3b&#10;tmzzUpLUxn9vBMHjMDPfMLsyml7cyPnOsoLlIgNBXFvdcaPg93r4+gbhA7LG3jIpuJOHsph97DDX&#10;duIz3S6hEQnCPkcFbQhDLqWvWzLoF3YgTt6fdQZDkq6R2uGU4KaXqyxbS4Mdp4UWB6paqv8vo1Ew&#10;jvdoph8Xj3Q6R99cq2q9rJT6nMf9FkSgGN7hV/ukFaw28PySfo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EDIjBAAAA2wAAAA8AAAAAAAAAAAAAAAAAmAIAAGRycy9kb3du&#10;cmV2LnhtbFBLBQYAAAAABAAEAPUAAACGAwAAAAA=&#10;" path="m,l,348e" filled="f" strokeweight=".20458mm">
                  <v:path arrowok="t" o:connecttype="custom" o:connectlocs="0,0;0,348" o:connectangles="0,0"/>
                </v:shape>
              </v:group>
            </w:pict>
          </mc:Fallback>
        </mc:AlternateContent>
      </w:r>
    </w:p>
    <w:p w:rsidR="00D128CA" w:rsidRPr="0027776C" w:rsidRDefault="00BE64E4" w:rsidP="000141B5">
      <w:pPr>
        <w:tabs>
          <w:tab w:val="left" w:pos="709"/>
          <w:tab w:val="left" w:pos="4134"/>
          <w:tab w:val="left" w:pos="5953"/>
          <w:tab w:val="left" w:pos="6505"/>
        </w:tabs>
        <w:kinsoku w:val="0"/>
        <w:overflowPunct w:val="0"/>
        <w:spacing w:line="240" w:lineRule="exact"/>
        <w:ind w:left="142" w:hanging="36"/>
        <w:rPr>
          <w:rFonts w:cs="Arial"/>
          <w:spacing w:val="3"/>
          <w:sz w:val="24"/>
          <w:szCs w:val="24"/>
        </w:rPr>
      </w:pPr>
      <w:r>
        <w:rPr>
          <w:noProof/>
          <w:sz w:val="24"/>
          <w:szCs w:val="24"/>
        </w:rPr>
        <mc:AlternateContent>
          <mc:Choice Requires="wpg">
            <w:drawing>
              <wp:anchor distT="0" distB="0" distL="114300" distR="114300" simplePos="0" relativeHeight="251669504" behindDoc="1" locked="0" layoutInCell="1" allowOverlap="1">
                <wp:simplePos x="0" y="0"/>
                <wp:positionH relativeFrom="column">
                  <wp:posOffset>2164715</wp:posOffset>
                </wp:positionH>
                <wp:positionV relativeFrom="paragraph">
                  <wp:posOffset>299085</wp:posOffset>
                </wp:positionV>
                <wp:extent cx="1363345" cy="281305"/>
                <wp:effectExtent l="10160" t="4445" r="7620" b="9525"/>
                <wp:wrapNone/>
                <wp:docPr id="1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345" cy="281305"/>
                          <a:chOff x="10298" y="-68"/>
                          <a:chExt cx="2679" cy="369"/>
                        </a:xfrm>
                      </wpg:grpSpPr>
                      <wps:wsp>
                        <wps:cNvPr id="19" name="Freeform 36"/>
                        <wps:cNvSpPr>
                          <a:spLocks/>
                        </wps:cNvSpPr>
                        <wps:spPr bwMode="auto">
                          <a:xfrm>
                            <a:off x="10304" y="-62"/>
                            <a:ext cx="2667" cy="20"/>
                          </a:xfrm>
                          <a:custGeom>
                            <a:avLst/>
                            <a:gdLst>
                              <a:gd name="T0" fmla="*/ 0 w 2667"/>
                              <a:gd name="T1" fmla="*/ 0 h 20"/>
                              <a:gd name="T2" fmla="*/ 2666 w 2667"/>
                              <a:gd name="T3" fmla="*/ 0 h 20"/>
                            </a:gdLst>
                            <a:ahLst/>
                            <a:cxnLst>
                              <a:cxn ang="0">
                                <a:pos x="T0" y="T1"/>
                              </a:cxn>
                              <a:cxn ang="0">
                                <a:pos x="T2" y="T3"/>
                              </a:cxn>
                            </a:cxnLst>
                            <a:rect l="0" t="0" r="r" b="b"/>
                            <a:pathLst>
                              <a:path w="2667" h="20">
                                <a:moveTo>
                                  <a:pt x="0" y="0"/>
                                </a:moveTo>
                                <a:lnTo>
                                  <a:pt x="26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7"/>
                        <wps:cNvSpPr>
                          <a:spLocks/>
                        </wps:cNvSpPr>
                        <wps:spPr bwMode="auto">
                          <a:xfrm>
                            <a:off x="10309" y="-57"/>
                            <a:ext cx="20" cy="347"/>
                          </a:xfrm>
                          <a:custGeom>
                            <a:avLst/>
                            <a:gdLst>
                              <a:gd name="T0" fmla="*/ 0 w 20"/>
                              <a:gd name="T1" fmla="*/ 0 h 347"/>
                              <a:gd name="T2" fmla="*/ 0 w 20"/>
                              <a:gd name="T3" fmla="*/ 348 h 347"/>
                            </a:gdLst>
                            <a:ahLst/>
                            <a:cxnLst>
                              <a:cxn ang="0">
                                <a:pos x="T0" y="T1"/>
                              </a:cxn>
                              <a:cxn ang="0">
                                <a:pos x="T2" y="T3"/>
                              </a:cxn>
                            </a:cxnLst>
                            <a:rect l="0" t="0" r="r" b="b"/>
                            <a:pathLst>
                              <a:path w="20" h="347">
                                <a:moveTo>
                                  <a:pt x="0" y="0"/>
                                </a:moveTo>
                                <a:lnTo>
                                  <a:pt x="0" y="34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8"/>
                        <wps:cNvSpPr>
                          <a:spLocks/>
                        </wps:cNvSpPr>
                        <wps:spPr bwMode="auto">
                          <a:xfrm>
                            <a:off x="10304" y="295"/>
                            <a:ext cx="2667" cy="20"/>
                          </a:xfrm>
                          <a:custGeom>
                            <a:avLst/>
                            <a:gdLst>
                              <a:gd name="T0" fmla="*/ 0 w 2667"/>
                              <a:gd name="T1" fmla="*/ 0 h 20"/>
                              <a:gd name="T2" fmla="*/ 2666 w 2667"/>
                              <a:gd name="T3" fmla="*/ 0 h 20"/>
                            </a:gdLst>
                            <a:ahLst/>
                            <a:cxnLst>
                              <a:cxn ang="0">
                                <a:pos x="T0" y="T1"/>
                              </a:cxn>
                              <a:cxn ang="0">
                                <a:pos x="T2" y="T3"/>
                              </a:cxn>
                            </a:cxnLst>
                            <a:rect l="0" t="0" r="r" b="b"/>
                            <a:pathLst>
                              <a:path w="2667" h="20">
                                <a:moveTo>
                                  <a:pt x="0" y="0"/>
                                </a:moveTo>
                                <a:lnTo>
                                  <a:pt x="26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9"/>
                        <wps:cNvSpPr>
                          <a:spLocks/>
                        </wps:cNvSpPr>
                        <wps:spPr bwMode="auto">
                          <a:xfrm>
                            <a:off x="12966" y="-57"/>
                            <a:ext cx="20" cy="347"/>
                          </a:xfrm>
                          <a:custGeom>
                            <a:avLst/>
                            <a:gdLst>
                              <a:gd name="T0" fmla="*/ 0 w 20"/>
                              <a:gd name="T1" fmla="*/ 0 h 347"/>
                              <a:gd name="T2" fmla="*/ 0 w 20"/>
                              <a:gd name="T3" fmla="*/ 348 h 347"/>
                            </a:gdLst>
                            <a:ahLst/>
                            <a:cxnLst>
                              <a:cxn ang="0">
                                <a:pos x="T0" y="T1"/>
                              </a:cxn>
                              <a:cxn ang="0">
                                <a:pos x="T2" y="T3"/>
                              </a:cxn>
                            </a:cxnLst>
                            <a:rect l="0" t="0" r="r" b="b"/>
                            <a:pathLst>
                              <a:path w="20" h="347">
                                <a:moveTo>
                                  <a:pt x="0" y="0"/>
                                </a:moveTo>
                                <a:lnTo>
                                  <a:pt x="0" y="34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70.45pt;margin-top:23.55pt;width:107.35pt;height:22.15pt;z-index:-251646976" coordorigin="10298,-68" coordsize="2679,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">
                <v:shape id="Freeform 36" o:spid="_x0000_s1027" style="position:absolute;left:10304;top:-62;width:2667;height:20;visibility:visible;mso-wrap-style:square;v-text-anchor:top" coordsize="26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OH8EA&#10;AADbAAAADwAAAGRycy9kb3ducmV2LnhtbERPTWvCQBC9C/6HZYTedJOWShpdRcRCjjZKz2N2TILZ&#10;2ZDdmjS/3i0UvM3jfc56O5hG3KlztWUF8SICQVxYXXOp4Hz6nCcgnEfW2FgmBb/kYLuZTtaYatvz&#10;F91zX4oQwi5FBZX3bSqlKyoy6Ba2JQ7c1XYGfYBdKXWHfQg3jXyNoqU0WHNoqLClfUXFLf8xCnbJ&#10;YRy/D7E+Xd6yIqG4Pr6f90q9zIbdCoSnwT/F/+5Mh/kf8PdLO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sDh/BAAAA2wAAAA8AAAAAAAAAAAAAAAAAmAIAAGRycy9kb3du&#10;cmV2LnhtbFBLBQYAAAAABAAEAPUAAACGAwAAAAA=&#10;" path="m,l2666,e" filled="f" strokeweight=".58pt">
                  <v:path arrowok="t" o:connecttype="custom" o:connectlocs="0,0;2666,0" o:connectangles="0,0"/>
                </v:shape>
                <v:shape id="Freeform 37" o:spid="_x0000_s1028" style="position:absolute;left:10309;top:-57;width:20;height:347;visibility:visible;mso-wrap-style:square;v-text-anchor:top" coordsize="2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2U/LsA&#10;AADbAAAADwAAAGRycy9kb3ducmV2LnhtbERPSwrCMBDdC94hjOBOU12IVKNIQXHjws8BhmZsi82k&#10;JKmNtzcLweXj/bf7aFrxJucbywoW8wwEcWl1w5WCx/04W4PwAVlja5kUfMjDfjcebTHXduArvW+h&#10;EimEfY4K6hC6XEpf1mTQz21HnLindQZDgq6S2uGQwk0rl1m2kgYbTg01dlTUVL5uvVHQ959ohouL&#10;Jzpfo6/uRbFaFEpNJ/GwAREohr/45z5rBcu0Pn1JP0D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ltlPy7AAAA2wAAAA8AAAAAAAAAAAAAAAAAmAIAAGRycy9kb3ducmV2Lnht&#10;bFBLBQYAAAAABAAEAPUAAACAAwAAAAA=&#10;" path="m,l,348e" filled="f" strokeweight=".20458mm">
                  <v:path arrowok="t" o:connecttype="custom" o:connectlocs="0,0;0,348" o:connectangles="0,0"/>
                </v:shape>
                <v:shape id="Freeform 38" o:spid="_x0000_s1029" style="position:absolute;left:10304;top:295;width:2667;height:20;visibility:visible;mso-wrap-style:square;v-text-anchor:top" coordsize="26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bIpMIA&#10;AADbAAAADwAAAGRycy9kb3ducmV2LnhtbESPT4vCMBTE74LfIbyFvWlaF6VU0yLigkf/4fnZPNuy&#10;zUtponb99EYQPA4z8xtmkfemETfqXG1ZQTyOQBAXVtdcKjgefkcJCOeRNTaWScE/Ociz4WCBqbZ3&#10;3tFt70sRIOxSVFB536ZSuqIig25sW+LgXWxn0AfZlVJ3eA9w08hJFM2kwZrDQoUtrSoq/vZXo2CZ&#10;rB+P0zrWh/PPpkgorrfT40qp769+OQfhqfef8Lu90QomM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sikwgAAANsAAAAPAAAAAAAAAAAAAAAAAJgCAABkcnMvZG93&#10;bnJldi54bWxQSwUGAAAAAAQABAD1AAAAhwMAAAAA&#10;" path="m,l2666,e" filled="f" strokeweight=".58pt">
                  <v:path arrowok="t" o:connecttype="custom" o:connectlocs="0,0;2666,0" o:connectangles="0,0"/>
                </v:shape>
                <v:shape id="Freeform 39" o:spid="_x0000_s1030" style="position:absolute;left:12966;top:-57;width:20;height:347;visibility:visible;mso-wrap-style:square;v-text-anchor:top" coordsize="2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OvEMEA&#10;AADbAAAADwAAAGRycy9kb3ducmV2LnhtbESPQYvCMBSE7wv7H8ITvK1pe5ClGmUpuHjxoO4PeDTP&#10;tmzzUpK0jf/eCILHYWa+Ybb7aHoxkfOdZQX5KgNBXFvdcaPg73r4+gbhA7LG3jIpuJOH/e7zY4ul&#10;tjOfabqERiQI+xIVtCEMpZS+bsmgX9mBOHk36wyGJF0jtcM5wU0viyxbS4Mdp4UWB6paqv8vo1Ew&#10;jvdo5pOLv3Q8R99cq2qdV0otF/FnAyJQDO/wq33UCooCnl/SD5C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zrxDBAAAA2wAAAA8AAAAAAAAAAAAAAAAAmAIAAGRycy9kb3du&#10;cmV2LnhtbFBLBQYAAAAABAAEAPUAAACGAwAAAAA=&#10;" path="m,l,348e" filled="f" strokeweight=".20458mm">
                  <v:path arrowok="t" o:connecttype="custom" o:connectlocs="0,0;0,348" o:connectangles="0,0"/>
                </v:shape>
              </v:group>
            </w:pict>
          </mc:Fallback>
        </mc:AlternateContent>
      </w:r>
      <w:r w:rsidR="000141B5">
        <w:rPr>
          <w:noProof/>
          <w:sz w:val="24"/>
          <w:szCs w:val="24"/>
        </w:rPr>
        <w:tab/>
      </w:r>
      <w:r w:rsidR="0027776C" w:rsidRPr="0027776C">
        <w:rPr>
          <w:noProof/>
          <w:sz w:val="24"/>
          <w:szCs w:val="24"/>
        </w:rPr>
        <w:t>Postcode:</w:t>
      </w:r>
    </w:p>
    <w:p w:rsidR="000141B5" w:rsidRPr="0027776C" w:rsidRDefault="00BE64E4" w:rsidP="000141B5">
      <w:pPr>
        <w:tabs>
          <w:tab w:val="left" w:pos="709"/>
          <w:tab w:val="left" w:pos="4134"/>
          <w:tab w:val="left" w:pos="5953"/>
          <w:tab w:val="left" w:pos="6505"/>
        </w:tabs>
        <w:kinsoku w:val="0"/>
        <w:overflowPunct w:val="0"/>
        <w:ind w:left="142" w:hanging="36"/>
        <w:rPr>
          <w:rFonts w:cs="Arial"/>
          <w:sz w:val="24"/>
          <w:szCs w:val="24"/>
        </w:rPr>
      </w:pPr>
      <w:r>
        <w:rPr>
          <w:noProof/>
          <w:sz w:val="24"/>
          <w:szCs w:val="24"/>
        </w:rPr>
        <mc:AlternateContent>
          <mc:Choice Requires="wpg">
            <w:drawing>
              <wp:anchor distT="0" distB="0" distL="114300" distR="114300" simplePos="0" relativeHeight="251664384" behindDoc="1" locked="0" layoutInCell="1" allowOverlap="1">
                <wp:simplePos x="0" y="0"/>
                <wp:positionH relativeFrom="column">
                  <wp:posOffset>4513580</wp:posOffset>
                </wp:positionH>
                <wp:positionV relativeFrom="paragraph">
                  <wp:posOffset>39370</wp:posOffset>
                </wp:positionV>
                <wp:extent cx="1918970" cy="234315"/>
                <wp:effectExtent l="6350" t="5080" r="0" b="8255"/>
                <wp:wrapNone/>
                <wp:docPr id="1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970" cy="234315"/>
                          <a:chOff x="14415" y="-68"/>
                          <a:chExt cx="1819" cy="369"/>
                        </a:xfrm>
                      </wpg:grpSpPr>
                      <wps:wsp>
                        <wps:cNvPr id="14" name="Freeform 23"/>
                        <wps:cNvSpPr>
                          <a:spLocks/>
                        </wps:cNvSpPr>
                        <wps:spPr bwMode="auto">
                          <a:xfrm>
                            <a:off x="14421" y="-62"/>
                            <a:ext cx="1807" cy="20"/>
                          </a:xfrm>
                          <a:custGeom>
                            <a:avLst/>
                            <a:gdLst>
                              <a:gd name="T0" fmla="*/ 0 w 1807"/>
                              <a:gd name="T1" fmla="*/ 0 h 20"/>
                              <a:gd name="T2" fmla="*/ 1807 w 1807"/>
                              <a:gd name="T3" fmla="*/ 0 h 20"/>
                            </a:gdLst>
                            <a:ahLst/>
                            <a:cxnLst>
                              <a:cxn ang="0">
                                <a:pos x="T0" y="T1"/>
                              </a:cxn>
                              <a:cxn ang="0">
                                <a:pos x="T2" y="T3"/>
                              </a:cxn>
                            </a:cxnLst>
                            <a:rect l="0" t="0" r="r" b="b"/>
                            <a:pathLst>
                              <a:path w="1807" h="20">
                                <a:moveTo>
                                  <a:pt x="0" y="0"/>
                                </a:moveTo>
                                <a:lnTo>
                                  <a:pt x="18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4"/>
                        <wps:cNvSpPr>
                          <a:spLocks/>
                        </wps:cNvSpPr>
                        <wps:spPr bwMode="auto">
                          <a:xfrm>
                            <a:off x="14426" y="-57"/>
                            <a:ext cx="20" cy="347"/>
                          </a:xfrm>
                          <a:custGeom>
                            <a:avLst/>
                            <a:gdLst>
                              <a:gd name="T0" fmla="*/ 0 w 20"/>
                              <a:gd name="T1" fmla="*/ 0 h 347"/>
                              <a:gd name="T2" fmla="*/ 0 w 20"/>
                              <a:gd name="T3" fmla="*/ 348 h 347"/>
                            </a:gdLst>
                            <a:ahLst/>
                            <a:cxnLst>
                              <a:cxn ang="0">
                                <a:pos x="T0" y="T1"/>
                              </a:cxn>
                              <a:cxn ang="0">
                                <a:pos x="T2" y="T3"/>
                              </a:cxn>
                            </a:cxnLst>
                            <a:rect l="0" t="0" r="r" b="b"/>
                            <a:pathLst>
                              <a:path w="20" h="347">
                                <a:moveTo>
                                  <a:pt x="0" y="0"/>
                                </a:moveTo>
                                <a:lnTo>
                                  <a:pt x="0" y="34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5"/>
                        <wps:cNvSpPr>
                          <a:spLocks/>
                        </wps:cNvSpPr>
                        <wps:spPr bwMode="auto">
                          <a:xfrm>
                            <a:off x="14421" y="295"/>
                            <a:ext cx="1807" cy="20"/>
                          </a:xfrm>
                          <a:custGeom>
                            <a:avLst/>
                            <a:gdLst>
                              <a:gd name="T0" fmla="*/ 0 w 1807"/>
                              <a:gd name="T1" fmla="*/ 0 h 20"/>
                              <a:gd name="T2" fmla="*/ 1807 w 1807"/>
                              <a:gd name="T3" fmla="*/ 0 h 20"/>
                            </a:gdLst>
                            <a:ahLst/>
                            <a:cxnLst>
                              <a:cxn ang="0">
                                <a:pos x="T0" y="T1"/>
                              </a:cxn>
                              <a:cxn ang="0">
                                <a:pos x="T2" y="T3"/>
                              </a:cxn>
                            </a:cxnLst>
                            <a:rect l="0" t="0" r="r" b="b"/>
                            <a:pathLst>
                              <a:path w="1807" h="20">
                                <a:moveTo>
                                  <a:pt x="0" y="0"/>
                                </a:moveTo>
                                <a:lnTo>
                                  <a:pt x="18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6"/>
                        <wps:cNvSpPr>
                          <a:spLocks/>
                        </wps:cNvSpPr>
                        <wps:spPr bwMode="auto">
                          <a:xfrm>
                            <a:off x="16224" y="-57"/>
                            <a:ext cx="20" cy="347"/>
                          </a:xfrm>
                          <a:custGeom>
                            <a:avLst/>
                            <a:gdLst>
                              <a:gd name="T0" fmla="*/ 0 w 20"/>
                              <a:gd name="T1" fmla="*/ 0 h 347"/>
                              <a:gd name="T2" fmla="*/ 0 w 20"/>
                              <a:gd name="T3" fmla="*/ 348 h 347"/>
                            </a:gdLst>
                            <a:ahLst/>
                            <a:cxnLst>
                              <a:cxn ang="0">
                                <a:pos x="T0" y="T1"/>
                              </a:cxn>
                              <a:cxn ang="0">
                                <a:pos x="T2" y="T3"/>
                              </a:cxn>
                            </a:cxnLst>
                            <a:rect l="0" t="0" r="r" b="b"/>
                            <a:pathLst>
                              <a:path w="20" h="347">
                                <a:moveTo>
                                  <a:pt x="0" y="0"/>
                                </a:moveTo>
                                <a:lnTo>
                                  <a:pt x="0" y="34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55.4pt;margin-top:3.1pt;width:151.1pt;height:18.45pt;z-index:-251652096" coordorigin="14415,-68" coordsize="1819,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">
                <v:shape id="Freeform 23" o:spid="_x0000_s1027" style="position:absolute;left:14421;top:-62;width:1807;height:20;visibility:visible;mso-wrap-style:square;v-text-anchor:top" coordsize="18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vsEA&#10;AADbAAAADwAAAGRycy9kb3ducmV2LnhtbERPTYvCMBC9C/sfwizsTVNXUekapSsseFDBruB1bMa2&#10;2ExKE2v990YQvM3jfc582ZlKtNS40rKC4SACQZxZXXKu4PD/15+BcB5ZY2WZFNzJwXLx0ZtjrO2N&#10;99SmPhchhF2MCgrv61hKlxVk0A1sTRy4s20M+gCbXOoGbyHcVPI7iibSYMmhocCaVgVll/RqFFyi&#10;XXs6bmdudKTTbroZJb+HNFHq67NLfkB46vxb/HKvdZg/hu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Mb7BAAAA2wAAAA8AAAAAAAAAAAAAAAAAmAIAAGRycy9kb3du&#10;cmV2LnhtbFBLBQYAAAAABAAEAPUAAACGAwAAAAA=&#10;" path="m,l1807,e" filled="f" strokeweight=".58pt">
                  <v:path arrowok="t" o:connecttype="custom" o:connectlocs="0,0;1807,0" o:connectangles="0,0"/>
                </v:shape>
                <v:shape id="Freeform 24" o:spid="_x0000_s1028" style="position:absolute;left:14426;top:-57;width:20;height:347;visibility:visible;mso-wrap-style:square;v-text-anchor:top" coordsize="2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b92b0A&#10;AADbAAAADwAAAGRycy9kb3ducmV2LnhtbERPzYrCMBC+L/gOYQRva6qgLNUoUlC8eFD3AYZmbIvN&#10;pCSpjW9vBMHbfHy/s95G04oHOd9YVjCbZiCIS6sbrhT8X/e/fyB8QNbYWiYFT/Kw3Yx+1phrO/CZ&#10;HpdQiRTCPkcFdQhdLqUvazLop7YjTtzNOoMhQVdJ7XBI4aaV8yxbSoMNp4YaOypqKu+X3ijo+2c0&#10;w8nFAx3P0VfXoljOCqUm47hbgQgUw1f8cR91mr+A9y/pAL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3b92b0AAADbAAAADwAAAAAAAAAAAAAAAACYAgAAZHJzL2Rvd25yZXYu&#10;eG1sUEsFBgAAAAAEAAQA9QAAAIIDAAAAAA==&#10;" path="m,l,348e" filled="f" strokeweight=".20458mm">
                  <v:path arrowok="t" o:connecttype="custom" o:connectlocs="0,0;0,348" o:connectangles="0,0"/>
                </v:shape>
                <v:shape id="Freeform 25" o:spid="_x0000_s1029" style="position:absolute;left:14421;top:295;width:1807;height:20;visibility:visible;mso-wrap-style:square;v-text-anchor:top" coordsize="18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8KUsEA&#10;AADbAAAADwAAAGRycy9kb3ducmV2LnhtbERPTYvCMBC9C/sfwix401QFLdUo3QVhDypYBa9jM7bF&#10;ZlKabO3++40geJvH+5zVpje16Kh1lWUFk3EEgji3uuJCwfm0HcUgnEfWWFsmBX/kYLP+GKww0fbB&#10;R+oyX4gQwi5BBaX3TSKly0sy6Ma2IQ7czbYGfYBtIXWLjxBuajmNork0WHFoKLGh75Lye/ZrFNyj&#10;Q3e97GM3u9D1sNjN0q9zlio1/OzTJQhPvX+LX+4fHebP4flLOE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ClLBAAAA2wAAAA8AAAAAAAAAAAAAAAAAmAIAAGRycy9kb3du&#10;cmV2LnhtbFBLBQYAAAAABAAEAPUAAACGAwAAAAA=&#10;" path="m,l1807,e" filled="f" strokeweight=".58pt">
                  <v:path arrowok="t" o:connecttype="custom" o:connectlocs="0,0;1807,0" o:connectangles="0,0"/>
                </v:shape>
                <v:shape id="Freeform 26" o:spid="_x0000_s1030" style="position:absolute;left:16224;top:-57;width:20;height:347;visibility:visible;mso-wrap-style:square;v-text-anchor:top" coordsize="2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GNb8A&#10;AADbAAAADwAAAGRycy9kb3ducmV2LnhtbERPzWqEMBC+F/oOYQq91bg97BbXKEVo2UsPq32Awcyq&#10;1EwkiWv27ZtCYW/z8f1OWUcziys5P1lWsMtyEMS91RMPCr67j5c3ED4ga5wtk4Ibeairx4cSC203&#10;PtO1DYNIIewLVDCGsBRS+n4kgz6zC3HiLtYZDAm6QWqHWwo3s3zN8700OHFqGHGhZqT+p12NgnW9&#10;RbN9ufhJp3P0Q9c0+12j1PNTfD+CCBTDXfzvPuk0/wB/v6QDZ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6MY1vwAAANsAAAAPAAAAAAAAAAAAAAAAAJgCAABkcnMvZG93bnJl&#10;di54bWxQSwUGAAAAAAQABAD1AAAAhAMAAAAA&#10;" path="m,l,348e" filled="f" strokeweight=".20458mm">
                  <v:path arrowok="t" o:connecttype="custom" o:connectlocs="0,0;0,348" o:connectangles="0,0"/>
                </v:shape>
              </v:group>
            </w:pict>
          </mc:Fallback>
        </mc:AlternateContent>
      </w:r>
      <w:r w:rsidR="00A52F07" w:rsidRPr="0027776C">
        <w:rPr>
          <w:rFonts w:cs="Arial"/>
          <w:sz w:val="24"/>
          <w:szCs w:val="24"/>
        </w:rPr>
        <w:t xml:space="preserve"> </w:t>
      </w:r>
      <w:r w:rsidR="00D128CA" w:rsidRPr="0027776C">
        <w:rPr>
          <w:rFonts w:cs="Arial"/>
          <w:sz w:val="24"/>
          <w:szCs w:val="24"/>
        </w:rPr>
        <w:t>Date</w:t>
      </w:r>
      <w:r w:rsidR="00D128CA" w:rsidRPr="0027776C">
        <w:rPr>
          <w:rFonts w:cs="Arial"/>
          <w:spacing w:val="-2"/>
          <w:sz w:val="24"/>
          <w:szCs w:val="24"/>
        </w:rPr>
        <w:t xml:space="preserve"> </w:t>
      </w:r>
      <w:r w:rsidR="00D128CA" w:rsidRPr="0027776C">
        <w:rPr>
          <w:rFonts w:cs="Arial"/>
          <w:sz w:val="24"/>
          <w:szCs w:val="24"/>
        </w:rPr>
        <w:t xml:space="preserve">of </w:t>
      </w:r>
      <w:r w:rsidR="00D128CA" w:rsidRPr="0027776C">
        <w:rPr>
          <w:rFonts w:cs="Arial"/>
          <w:spacing w:val="-1"/>
          <w:sz w:val="24"/>
          <w:szCs w:val="24"/>
        </w:rPr>
        <w:t>Bi</w:t>
      </w:r>
      <w:r w:rsidR="00D128CA" w:rsidRPr="0027776C">
        <w:rPr>
          <w:rFonts w:cs="Arial"/>
          <w:sz w:val="24"/>
          <w:szCs w:val="24"/>
        </w:rPr>
        <w:t>rth:</w:t>
      </w:r>
      <w:r w:rsidR="000141B5" w:rsidRPr="000141B5">
        <w:rPr>
          <w:rFonts w:cs="Arial"/>
          <w:sz w:val="24"/>
          <w:szCs w:val="24"/>
        </w:rPr>
        <w:t xml:space="preserve"> </w:t>
      </w:r>
      <w:r w:rsidR="000141B5">
        <w:rPr>
          <w:rFonts w:cs="Arial"/>
          <w:sz w:val="24"/>
          <w:szCs w:val="24"/>
        </w:rPr>
        <w:tab/>
      </w:r>
      <w:r w:rsidR="000141B5">
        <w:rPr>
          <w:rFonts w:cs="Arial"/>
          <w:sz w:val="24"/>
          <w:szCs w:val="24"/>
        </w:rPr>
        <w:tab/>
      </w:r>
      <w:r w:rsidR="000141B5" w:rsidRPr="0027776C">
        <w:rPr>
          <w:rFonts w:cs="Arial"/>
          <w:sz w:val="24"/>
          <w:szCs w:val="24"/>
        </w:rPr>
        <w:t>Telephone</w:t>
      </w:r>
    </w:p>
    <w:p w:rsidR="00A52F07" w:rsidRPr="0027776C" w:rsidRDefault="00BE64E4" w:rsidP="000141B5">
      <w:pPr>
        <w:tabs>
          <w:tab w:val="left" w:pos="709"/>
          <w:tab w:val="left" w:pos="4134"/>
          <w:tab w:val="left" w:pos="5953"/>
          <w:tab w:val="left" w:pos="6505"/>
        </w:tabs>
        <w:kinsoku w:val="0"/>
        <w:overflowPunct w:val="0"/>
        <w:ind w:left="142" w:hanging="36"/>
        <w:rPr>
          <w:sz w:val="24"/>
          <w:szCs w:val="24"/>
        </w:rPr>
      </w:pPr>
      <w:r>
        <w:rPr>
          <w:rFonts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2170430</wp:posOffset>
                </wp:positionH>
                <wp:positionV relativeFrom="paragraph">
                  <wp:posOffset>108585</wp:posOffset>
                </wp:positionV>
                <wp:extent cx="4262120" cy="180340"/>
                <wp:effectExtent l="6350" t="5715" r="8255" b="13970"/>
                <wp:wrapNone/>
                <wp:docPr id="1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212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70.9pt;margin-top:8.55pt;width:335.6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"/>
            </w:pict>
          </mc:Fallback>
        </mc:AlternateContent>
      </w:r>
      <w:r w:rsidR="00D128CA" w:rsidRPr="0027776C">
        <w:rPr>
          <w:rFonts w:cs="Arial"/>
          <w:sz w:val="24"/>
          <w:szCs w:val="24"/>
        </w:rPr>
        <w:tab/>
      </w:r>
      <w:r w:rsidR="000141B5">
        <w:rPr>
          <w:rFonts w:cs="Arial"/>
          <w:sz w:val="24"/>
          <w:szCs w:val="24"/>
        </w:rPr>
        <w:t>E</w:t>
      </w:r>
      <w:r w:rsidR="00A52F07" w:rsidRPr="0027776C">
        <w:rPr>
          <w:sz w:val="24"/>
          <w:szCs w:val="24"/>
        </w:rPr>
        <w:t>-</w:t>
      </w:r>
      <w:r w:rsidR="00A52F07" w:rsidRPr="0027776C">
        <w:rPr>
          <w:spacing w:val="4"/>
          <w:sz w:val="24"/>
          <w:szCs w:val="24"/>
        </w:rPr>
        <w:t>m</w:t>
      </w:r>
      <w:r w:rsidR="00A52F07" w:rsidRPr="0027776C">
        <w:rPr>
          <w:sz w:val="24"/>
          <w:szCs w:val="24"/>
        </w:rPr>
        <w:t>a</w:t>
      </w:r>
      <w:r w:rsidR="00A52F07" w:rsidRPr="0027776C">
        <w:rPr>
          <w:spacing w:val="-2"/>
          <w:sz w:val="24"/>
          <w:szCs w:val="24"/>
        </w:rPr>
        <w:t>i</w:t>
      </w:r>
      <w:r w:rsidR="00A52F07" w:rsidRPr="0027776C">
        <w:rPr>
          <w:spacing w:val="-1"/>
          <w:sz w:val="24"/>
          <w:szCs w:val="24"/>
        </w:rPr>
        <w:t>l</w:t>
      </w:r>
      <w:r w:rsidR="00A52F07" w:rsidRPr="0027776C">
        <w:rPr>
          <w:sz w:val="24"/>
          <w:szCs w:val="24"/>
        </w:rPr>
        <w:t>:</w:t>
      </w:r>
    </w:p>
    <w:p w:rsidR="001B07E4" w:rsidRDefault="001B07E4" w:rsidP="001B07E4">
      <w:pPr>
        <w:tabs>
          <w:tab w:val="left" w:pos="6321"/>
          <w:tab w:val="left" w:pos="7042"/>
        </w:tabs>
        <w:kinsoku w:val="0"/>
        <w:overflowPunct w:val="0"/>
        <w:spacing w:after="0" w:line="120" w:lineRule="exact"/>
        <w:ind w:left="113" w:right="266"/>
        <w:rPr>
          <w:rFonts w:ascii="Arial" w:hAnsi="Arial" w:cs="Arial"/>
          <w:sz w:val="16"/>
          <w:szCs w:val="16"/>
        </w:rPr>
      </w:pPr>
    </w:p>
    <w:p w:rsidR="00D128CA" w:rsidRDefault="00A52F07" w:rsidP="001B07E4">
      <w:pPr>
        <w:tabs>
          <w:tab w:val="left" w:pos="6321"/>
          <w:tab w:val="left" w:pos="7042"/>
        </w:tabs>
        <w:kinsoku w:val="0"/>
        <w:overflowPunct w:val="0"/>
        <w:spacing w:before="120"/>
        <w:ind w:left="113" w:right="266"/>
        <w:rPr>
          <w:rFonts w:ascii="Arial" w:hAnsi="Arial" w:cs="Arial"/>
          <w:sz w:val="16"/>
          <w:szCs w:val="16"/>
          <w:u w:val="single"/>
        </w:rPr>
      </w:pPr>
      <w:r>
        <w:rPr>
          <w:rFonts w:ascii="Arial" w:hAnsi="Arial" w:cs="Arial"/>
          <w:sz w:val="16"/>
          <w:szCs w:val="16"/>
        </w:rPr>
        <w:t xml:space="preserve">Please state </w:t>
      </w:r>
      <w:r w:rsidR="00D128CA">
        <w:rPr>
          <w:rFonts w:ascii="Arial" w:hAnsi="Arial" w:cs="Arial"/>
          <w:sz w:val="16"/>
          <w:szCs w:val="16"/>
        </w:rPr>
        <w:t>Ta</w:t>
      </w:r>
      <w:r w:rsidR="00D128CA">
        <w:rPr>
          <w:rFonts w:ascii="Arial" w:hAnsi="Arial" w:cs="Arial"/>
          <w:spacing w:val="-2"/>
          <w:sz w:val="16"/>
          <w:szCs w:val="16"/>
        </w:rPr>
        <w:t>b</w:t>
      </w:r>
      <w:r w:rsidR="00D128CA">
        <w:rPr>
          <w:rFonts w:ascii="Arial" w:hAnsi="Arial" w:cs="Arial"/>
          <w:sz w:val="16"/>
          <w:szCs w:val="16"/>
        </w:rPr>
        <w:t>le Te</w:t>
      </w:r>
      <w:r w:rsidR="00D128CA">
        <w:rPr>
          <w:rFonts w:ascii="Arial" w:hAnsi="Arial" w:cs="Arial"/>
          <w:spacing w:val="-2"/>
          <w:sz w:val="16"/>
          <w:szCs w:val="16"/>
        </w:rPr>
        <w:t>n</w:t>
      </w:r>
      <w:r w:rsidR="00D128CA">
        <w:rPr>
          <w:rFonts w:ascii="Arial" w:hAnsi="Arial" w:cs="Arial"/>
          <w:spacing w:val="-1"/>
          <w:sz w:val="16"/>
          <w:szCs w:val="16"/>
        </w:rPr>
        <w:t>n</w:t>
      </w:r>
      <w:r w:rsidR="00D128CA">
        <w:rPr>
          <w:rFonts w:ascii="Arial" w:hAnsi="Arial" w:cs="Arial"/>
          <w:sz w:val="16"/>
          <w:szCs w:val="16"/>
        </w:rPr>
        <w:t>is</w:t>
      </w:r>
      <w:r w:rsidR="00D128CA">
        <w:rPr>
          <w:rFonts w:ascii="Arial" w:hAnsi="Arial" w:cs="Arial"/>
          <w:spacing w:val="2"/>
          <w:sz w:val="16"/>
          <w:szCs w:val="16"/>
        </w:rPr>
        <w:t xml:space="preserve"> </w:t>
      </w:r>
      <w:r w:rsidR="00D128CA">
        <w:rPr>
          <w:rFonts w:ascii="Arial" w:hAnsi="Arial" w:cs="Arial"/>
          <w:sz w:val="16"/>
          <w:szCs w:val="16"/>
        </w:rPr>
        <w:t>E</w:t>
      </w:r>
      <w:r w:rsidR="00D128CA">
        <w:rPr>
          <w:rFonts w:ascii="Arial" w:hAnsi="Arial" w:cs="Arial"/>
          <w:spacing w:val="-1"/>
          <w:sz w:val="16"/>
          <w:szCs w:val="16"/>
        </w:rPr>
        <w:t>ng</w:t>
      </w:r>
      <w:r w:rsidR="00D128CA">
        <w:rPr>
          <w:rFonts w:ascii="Arial" w:hAnsi="Arial" w:cs="Arial"/>
          <w:sz w:val="16"/>
          <w:szCs w:val="16"/>
        </w:rPr>
        <w:t>la</w:t>
      </w:r>
      <w:r w:rsidR="00D128CA">
        <w:rPr>
          <w:rFonts w:ascii="Arial" w:hAnsi="Arial" w:cs="Arial"/>
          <w:spacing w:val="-1"/>
          <w:sz w:val="16"/>
          <w:szCs w:val="16"/>
        </w:rPr>
        <w:t>n</w:t>
      </w:r>
      <w:r w:rsidR="00D128CA">
        <w:rPr>
          <w:rFonts w:ascii="Arial" w:hAnsi="Arial" w:cs="Arial"/>
          <w:sz w:val="16"/>
          <w:szCs w:val="16"/>
        </w:rPr>
        <w:t>d</w:t>
      </w:r>
      <w:r w:rsidR="00D128CA">
        <w:rPr>
          <w:rFonts w:ascii="Arial" w:hAnsi="Arial" w:cs="Arial"/>
          <w:spacing w:val="2"/>
          <w:sz w:val="16"/>
          <w:szCs w:val="16"/>
        </w:rPr>
        <w:t xml:space="preserve"> </w:t>
      </w:r>
      <w:r>
        <w:rPr>
          <w:rFonts w:ascii="Arial" w:hAnsi="Arial" w:cs="Arial"/>
          <w:spacing w:val="-2"/>
          <w:sz w:val="16"/>
          <w:szCs w:val="16"/>
        </w:rPr>
        <w:t>TT ID</w:t>
      </w:r>
      <w:r w:rsidR="00D128CA">
        <w:rPr>
          <w:rFonts w:ascii="Arial" w:hAnsi="Arial" w:cs="Arial"/>
          <w:sz w:val="16"/>
          <w:szCs w:val="16"/>
        </w:rPr>
        <w:t>:</w:t>
      </w:r>
      <w:r w:rsidR="00D128CA">
        <w:rPr>
          <w:rFonts w:ascii="Arial" w:hAnsi="Arial" w:cs="Arial"/>
          <w:spacing w:val="1"/>
          <w:sz w:val="16"/>
          <w:szCs w:val="16"/>
        </w:rPr>
        <w:t xml:space="preserve"> </w:t>
      </w:r>
      <w:r w:rsidR="00D128CA">
        <w:rPr>
          <w:rFonts w:ascii="Arial" w:hAnsi="Arial" w:cs="Arial"/>
          <w:sz w:val="16"/>
          <w:szCs w:val="16"/>
          <w:u w:val="single"/>
        </w:rPr>
        <w:t xml:space="preserve"> </w:t>
      </w:r>
      <w:r w:rsidR="00D128CA">
        <w:rPr>
          <w:rFonts w:ascii="Arial" w:hAnsi="Arial" w:cs="Arial"/>
          <w:sz w:val="16"/>
          <w:szCs w:val="16"/>
          <w:u w:val="single"/>
        </w:rPr>
        <w:tab/>
      </w:r>
    </w:p>
    <w:tbl>
      <w:tblPr>
        <w:tblW w:w="0" w:type="auto"/>
        <w:tblInd w:w="5" w:type="dxa"/>
        <w:tblLayout w:type="fixed"/>
        <w:tblCellMar>
          <w:left w:w="0" w:type="dxa"/>
          <w:right w:w="0" w:type="dxa"/>
        </w:tblCellMar>
        <w:tblLook w:val="0000" w:firstRow="0" w:lastRow="0" w:firstColumn="0" w:lastColumn="0" w:noHBand="0" w:noVBand="0"/>
      </w:tblPr>
      <w:tblGrid>
        <w:gridCol w:w="470"/>
        <w:gridCol w:w="3042"/>
        <w:gridCol w:w="1560"/>
        <w:gridCol w:w="2129"/>
      </w:tblGrid>
      <w:tr w:rsidR="00DB5334" w:rsidTr="007759EE">
        <w:trPr>
          <w:trHeight w:hRule="exact" w:val="293"/>
        </w:trPr>
        <w:tc>
          <w:tcPr>
            <w:tcW w:w="3512" w:type="dxa"/>
            <w:gridSpan w:val="2"/>
            <w:tcBorders>
              <w:top w:val="single" w:sz="4" w:space="0" w:color="000000"/>
              <w:left w:val="single" w:sz="4" w:space="0" w:color="000000"/>
              <w:bottom w:val="single" w:sz="4" w:space="0" w:color="000000"/>
              <w:right w:val="single" w:sz="4" w:space="0" w:color="000000"/>
            </w:tcBorders>
          </w:tcPr>
          <w:p w:rsidR="00DB5334" w:rsidRDefault="00DB5334" w:rsidP="007759EE">
            <w:r>
              <w:rPr>
                <w:rFonts w:ascii="Arial" w:hAnsi="Arial" w:cs="Arial"/>
                <w:b/>
                <w:bCs/>
                <w:szCs w:val="20"/>
              </w:rPr>
              <w:t xml:space="preserve">   County</w:t>
            </w:r>
            <w:r>
              <w:rPr>
                <w:rFonts w:ascii="Arial" w:hAnsi="Arial" w:cs="Arial"/>
                <w:b/>
                <w:bCs/>
                <w:spacing w:val="-12"/>
                <w:szCs w:val="20"/>
              </w:rPr>
              <w:t xml:space="preserve"> </w:t>
            </w:r>
            <w:r>
              <w:rPr>
                <w:rFonts w:ascii="Arial" w:hAnsi="Arial" w:cs="Arial"/>
                <w:b/>
                <w:bCs/>
                <w:szCs w:val="20"/>
              </w:rPr>
              <w:t>of</w:t>
            </w:r>
            <w:r>
              <w:rPr>
                <w:rFonts w:ascii="Arial" w:hAnsi="Arial" w:cs="Arial"/>
                <w:b/>
                <w:bCs/>
                <w:spacing w:val="-9"/>
                <w:szCs w:val="20"/>
              </w:rPr>
              <w:t xml:space="preserve"> A</w:t>
            </w:r>
            <w:r>
              <w:rPr>
                <w:rFonts w:ascii="Arial" w:hAnsi="Arial" w:cs="Arial"/>
                <w:b/>
                <w:bCs/>
                <w:szCs w:val="20"/>
              </w:rPr>
              <w:t>ffili</w:t>
            </w:r>
            <w:r>
              <w:rPr>
                <w:rFonts w:ascii="Arial" w:hAnsi="Arial" w:cs="Arial"/>
                <w:b/>
                <w:bCs/>
                <w:spacing w:val="-1"/>
                <w:szCs w:val="20"/>
              </w:rPr>
              <w:t>a</w:t>
            </w:r>
            <w:r>
              <w:rPr>
                <w:rFonts w:ascii="Arial" w:hAnsi="Arial" w:cs="Arial"/>
                <w:b/>
                <w:bCs/>
                <w:szCs w:val="20"/>
              </w:rPr>
              <w:t>tio</w:t>
            </w:r>
            <w:r>
              <w:rPr>
                <w:rFonts w:ascii="Arial" w:hAnsi="Arial" w:cs="Arial"/>
                <w:b/>
                <w:bCs/>
                <w:spacing w:val="1"/>
                <w:szCs w:val="20"/>
              </w:rPr>
              <w:t>n</w:t>
            </w:r>
            <w:r>
              <w:rPr>
                <w:rFonts w:ascii="Arial" w:hAnsi="Arial" w:cs="Arial"/>
                <w:b/>
                <w:bCs/>
                <w:szCs w:val="20"/>
              </w:rPr>
              <w:t>:</w:t>
            </w:r>
          </w:p>
        </w:tc>
        <w:tc>
          <w:tcPr>
            <w:tcW w:w="3689" w:type="dxa"/>
            <w:gridSpan w:val="2"/>
            <w:tcBorders>
              <w:top w:val="single" w:sz="4" w:space="0" w:color="000000"/>
              <w:left w:val="single" w:sz="4" w:space="0" w:color="000000"/>
              <w:bottom w:val="single" w:sz="4" w:space="0" w:color="000000"/>
              <w:right w:val="single" w:sz="4" w:space="0" w:color="000000"/>
            </w:tcBorders>
          </w:tcPr>
          <w:p w:rsidR="00DB5334" w:rsidRDefault="00BE64E4" w:rsidP="007759EE">
            <w:pPr>
              <w:pStyle w:val="TableParagraph"/>
              <w:kinsoku w:val="0"/>
              <w:overflowPunct w:val="0"/>
              <w:spacing w:before="25"/>
              <w:ind w:left="102"/>
            </w:pPr>
            <w:r>
              <w:rPr>
                <w:noProof/>
                <w:lang w:val="en-GB"/>
              </w:rPr>
              <mc:AlternateContent>
                <mc:Choice Requires="wps">
                  <w:drawing>
                    <wp:anchor distT="0" distB="0" distL="114300" distR="114300" simplePos="0" relativeHeight="251688960" behindDoc="0" locked="0" layoutInCell="1" allowOverlap="1">
                      <wp:simplePos x="0" y="0"/>
                      <wp:positionH relativeFrom="column">
                        <wp:posOffset>2446655</wp:posOffset>
                      </wp:positionH>
                      <wp:positionV relativeFrom="paragraph">
                        <wp:posOffset>1270</wp:posOffset>
                      </wp:positionV>
                      <wp:extent cx="2190115" cy="2700655"/>
                      <wp:effectExtent l="10795" t="11430" r="8890" b="12065"/>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700655"/>
                              </a:xfrm>
                              <a:prstGeom prst="rect">
                                <a:avLst/>
                              </a:prstGeom>
                              <a:solidFill>
                                <a:srgbClr val="FFFFFF"/>
                              </a:solidFill>
                              <a:ln w="9525">
                                <a:solidFill>
                                  <a:srgbClr val="000000"/>
                                </a:solidFill>
                                <a:miter lim="800000"/>
                                <a:headEnd/>
                                <a:tailEnd/>
                              </a:ln>
                            </wps:spPr>
                            <wps:txbx>
                              <w:txbxContent>
                                <w:p w:rsidR="001B07E4" w:rsidRDefault="001B07E4">
                                  <w:r>
                                    <w:t>Closing Date:</w:t>
                                  </w:r>
                                </w:p>
                                <w:p w:rsidR="001B07E4" w:rsidRPr="001B07E4" w:rsidRDefault="001B07E4">
                                  <w:pPr>
                                    <w:rPr>
                                      <w:b/>
                                    </w:rPr>
                                  </w:pPr>
                                  <w:r w:rsidRPr="001B07E4">
                                    <w:rPr>
                                      <w:b/>
                                    </w:rPr>
                                    <w:t>Thursday February 11</w:t>
                                  </w:r>
                                  <w:r w:rsidRPr="001B07E4">
                                    <w:rPr>
                                      <w:b/>
                                      <w:vertAlign w:val="superscript"/>
                                    </w:rPr>
                                    <w:t>th</w:t>
                                  </w:r>
                                  <w:r w:rsidRPr="001B07E4">
                                    <w:rPr>
                                      <w:b/>
                                    </w:rPr>
                                    <w:t xml:space="preserve"> 2016</w:t>
                                  </w:r>
                                </w:p>
                                <w:p w:rsidR="001B07E4" w:rsidRDefault="001B07E4">
                                  <w:r>
                                    <w:t xml:space="preserve">Please return to </w:t>
                                  </w:r>
                                </w:p>
                                <w:p w:rsidR="001B07E4" w:rsidRDefault="001B07E4">
                                  <w:r>
                                    <w:t>36 Crown Way, Lillington, Leamington Spa, CV32 7SE</w:t>
                                  </w:r>
                                </w:p>
                                <w:p w:rsidR="001B07E4" w:rsidRDefault="001B07E4">
                                  <w:r>
                                    <w:t>For further copies of this form visit</w:t>
                                  </w:r>
                                </w:p>
                                <w:p w:rsidR="001B07E4" w:rsidRDefault="00BE64E4">
                                  <w:hyperlink r:id="rId10" w:history="1">
                                    <w:r w:rsidR="001B07E4" w:rsidRPr="002337B5">
                                      <w:rPr>
                                        <w:rStyle w:val="Hyperlink"/>
                                      </w:rPr>
                                      <w:t>www.tabletennisengland.co.uk</w:t>
                                    </w:r>
                                  </w:hyperlink>
                                </w:p>
                                <w:p w:rsidR="001B07E4" w:rsidRPr="001B07E4" w:rsidRDefault="001B07E4">
                                  <w:pPr>
                                    <w:rPr>
                                      <w:b/>
                                    </w:rPr>
                                  </w:pPr>
                                  <w:r>
                                    <w:t xml:space="preserve">The draw will take place on </w:t>
                                  </w:r>
                                  <w:r w:rsidRPr="001B07E4">
                                    <w:rPr>
                                      <w:b/>
                                    </w:rPr>
                                    <w:t>Friday 12</w:t>
                                  </w:r>
                                  <w:r w:rsidRPr="001B07E4">
                                    <w:rPr>
                                      <w:b/>
                                      <w:vertAlign w:val="superscript"/>
                                    </w:rPr>
                                    <w:t>th</w:t>
                                  </w:r>
                                  <w:r w:rsidRPr="001B07E4">
                                    <w:rPr>
                                      <w:b/>
                                    </w:rPr>
                                    <w:t xml:space="preserve"> February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192.65pt;margin-top:.1pt;width:172.45pt;height:21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">
                      <v:textbox>
                        <w:txbxContent>
                          <w:p w:rsidR="001B07E4" w:rsidRDefault="001B07E4">
                            <w:r>
                              <w:t>Closing Date:</w:t>
                            </w:r>
                          </w:p>
                          <w:p w:rsidR="001B07E4" w:rsidRPr="001B07E4" w:rsidRDefault="001B07E4">
                            <w:pPr>
                              <w:rPr>
                                <w:b/>
                              </w:rPr>
                            </w:pPr>
                            <w:r w:rsidRPr="001B07E4">
                              <w:rPr>
                                <w:b/>
                              </w:rPr>
                              <w:t>Thursday February 11</w:t>
                            </w:r>
                            <w:r w:rsidRPr="001B07E4">
                              <w:rPr>
                                <w:b/>
                                <w:vertAlign w:val="superscript"/>
                              </w:rPr>
                              <w:t>th</w:t>
                            </w:r>
                            <w:r w:rsidRPr="001B07E4">
                              <w:rPr>
                                <w:b/>
                              </w:rPr>
                              <w:t xml:space="preserve"> 2016</w:t>
                            </w:r>
                          </w:p>
                          <w:p w:rsidR="001B07E4" w:rsidRDefault="001B07E4">
                            <w:r>
                              <w:t xml:space="preserve">Please return to </w:t>
                            </w:r>
                          </w:p>
                          <w:p w:rsidR="001B07E4" w:rsidRDefault="001B07E4">
                            <w:r>
                              <w:t>36 Crown Way, Lillington, Leamington Spa, CV32 7SE</w:t>
                            </w:r>
                          </w:p>
                          <w:p w:rsidR="001B07E4" w:rsidRDefault="001B07E4">
                            <w:r>
                              <w:t>For further copies of this form visit</w:t>
                            </w:r>
                          </w:p>
                          <w:p w:rsidR="001B07E4" w:rsidRDefault="00BE64E4">
                            <w:hyperlink r:id="rId11" w:history="1">
                              <w:r w:rsidR="001B07E4" w:rsidRPr="002337B5">
                                <w:rPr>
                                  <w:rStyle w:val="Hyperlink"/>
                                </w:rPr>
                                <w:t>www.tabletennisengland.co.uk</w:t>
                              </w:r>
                            </w:hyperlink>
                          </w:p>
                          <w:p w:rsidR="001B07E4" w:rsidRPr="001B07E4" w:rsidRDefault="001B07E4">
                            <w:pPr>
                              <w:rPr>
                                <w:b/>
                              </w:rPr>
                            </w:pPr>
                            <w:r>
                              <w:t xml:space="preserve">The draw will take place on </w:t>
                            </w:r>
                            <w:r w:rsidRPr="001B07E4">
                              <w:rPr>
                                <w:b/>
                              </w:rPr>
                              <w:t>Friday 12</w:t>
                            </w:r>
                            <w:r w:rsidRPr="001B07E4">
                              <w:rPr>
                                <w:b/>
                                <w:vertAlign w:val="superscript"/>
                              </w:rPr>
                              <w:t>th</w:t>
                            </w:r>
                            <w:r w:rsidRPr="001B07E4">
                              <w:rPr>
                                <w:b/>
                              </w:rPr>
                              <w:t xml:space="preserve"> February 2016</w:t>
                            </w:r>
                          </w:p>
                        </w:txbxContent>
                      </v:textbox>
                    </v:shape>
                  </w:pict>
                </mc:Fallback>
              </mc:AlternateContent>
            </w:r>
          </w:p>
        </w:tc>
      </w:tr>
      <w:tr w:rsidR="00DB5334" w:rsidTr="007759EE">
        <w:trPr>
          <w:trHeight w:hRule="exact" w:val="286"/>
        </w:trPr>
        <w:tc>
          <w:tcPr>
            <w:tcW w:w="3512" w:type="dxa"/>
            <w:gridSpan w:val="2"/>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22"/>
              <w:jc w:val="center"/>
            </w:pPr>
            <w:r>
              <w:rPr>
                <w:rFonts w:ascii="Arial" w:hAnsi="Arial" w:cs="Arial"/>
                <w:b/>
                <w:bCs/>
                <w:spacing w:val="-1"/>
                <w:szCs w:val="20"/>
              </w:rPr>
              <w:t>E</w:t>
            </w:r>
            <w:r>
              <w:rPr>
                <w:rFonts w:ascii="Arial" w:hAnsi="Arial" w:cs="Arial"/>
                <w:b/>
                <w:bCs/>
                <w:spacing w:val="1"/>
                <w:szCs w:val="20"/>
              </w:rPr>
              <w:t>v</w:t>
            </w:r>
            <w:r>
              <w:rPr>
                <w:rFonts w:ascii="Arial" w:hAnsi="Arial" w:cs="Arial"/>
                <w:b/>
                <w:bCs/>
                <w:szCs w:val="20"/>
              </w:rPr>
              <w:t>en</w:t>
            </w:r>
            <w:r>
              <w:rPr>
                <w:rFonts w:ascii="Arial" w:hAnsi="Arial" w:cs="Arial"/>
                <w:b/>
                <w:bCs/>
                <w:spacing w:val="1"/>
                <w:szCs w:val="20"/>
              </w:rPr>
              <w:t>t</w:t>
            </w:r>
            <w:r>
              <w:rPr>
                <w:rFonts w:ascii="Arial" w:hAnsi="Arial" w:cs="Arial"/>
                <w:b/>
                <w:bCs/>
                <w:szCs w:val="20"/>
              </w:rPr>
              <w:t>s</w:t>
            </w:r>
          </w:p>
        </w:tc>
        <w:tc>
          <w:tcPr>
            <w:tcW w:w="1560"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22"/>
              <w:ind w:left="301"/>
            </w:pPr>
            <w:r>
              <w:rPr>
                <w:rFonts w:ascii="Arial" w:hAnsi="Arial" w:cs="Arial"/>
                <w:b/>
                <w:bCs/>
                <w:spacing w:val="-1"/>
                <w:szCs w:val="20"/>
              </w:rPr>
              <w:t>E</w:t>
            </w:r>
            <w:r>
              <w:rPr>
                <w:rFonts w:ascii="Arial" w:hAnsi="Arial" w:cs="Arial"/>
                <w:b/>
                <w:bCs/>
                <w:spacing w:val="1"/>
                <w:szCs w:val="20"/>
              </w:rPr>
              <w:t>v</w:t>
            </w:r>
            <w:r>
              <w:rPr>
                <w:rFonts w:ascii="Arial" w:hAnsi="Arial" w:cs="Arial"/>
                <w:b/>
                <w:bCs/>
                <w:szCs w:val="20"/>
              </w:rPr>
              <w:t>ent</w:t>
            </w:r>
            <w:r>
              <w:rPr>
                <w:rFonts w:ascii="Arial" w:hAnsi="Arial" w:cs="Arial"/>
                <w:b/>
                <w:bCs/>
                <w:spacing w:val="-9"/>
                <w:szCs w:val="20"/>
              </w:rPr>
              <w:t xml:space="preserve"> </w:t>
            </w:r>
            <w:r>
              <w:rPr>
                <w:rFonts w:ascii="Arial" w:hAnsi="Arial" w:cs="Arial"/>
                <w:b/>
                <w:bCs/>
                <w:szCs w:val="20"/>
              </w:rPr>
              <w:t>Fee</w:t>
            </w:r>
          </w:p>
        </w:tc>
        <w:tc>
          <w:tcPr>
            <w:tcW w:w="2129"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22"/>
              <w:ind w:left="224"/>
            </w:pPr>
            <w:r>
              <w:rPr>
                <w:rFonts w:ascii="Arial" w:hAnsi="Arial" w:cs="Arial"/>
                <w:b/>
                <w:bCs/>
                <w:spacing w:val="-8"/>
                <w:szCs w:val="20"/>
              </w:rPr>
              <w:t>A</w:t>
            </w:r>
            <w:r>
              <w:rPr>
                <w:rFonts w:ascii="Arial" w:hAnsi="Arial" w:cs="Arial"/>
                <w:b/>
                <w:bCs/>
                <w:szCs w:val="20"/>
              </w:rPr>
              <w:t>m</w:t>
            </w:r>
            <w:r>
              <w:rPr>
                <w:rFonts w:ascii="Arial" w:hAnsi="Arial" w:cs="Arial"/>
                <w:b/>
                <w:bCs/>
                <w:spacing w:val="1"/>
                <w:szCs w:val="20"/>
              </w:rPr>
              <w:t>o</w:t>
            </w:r>
            <w:r>
              <w:rPr>
                <w:rFonts w:ascii="Arial" w:hAnsi="Arial" w:cs="Arial"/>
                <w:b/>
                <w:bCs/>
                <w:szCs w:val="20"/>
              </w:rPr>
              <w:t>unt</w:t>
            </w:r>
            <w:r>
              <w:rPr>
                <w:rFonts w:ascii="Arial" w:hAnsi="Arial" w:cs="Arial"/>
                <w:b/>
                <w:bCs/>
                <w:spacing w:val="-16"/>
                <w:szCs w:val="20"/>
              </w:rPr>
              <w:t xml:space="preserve"> </w:t>
            </w:r>
            <w:r>
              <w:rPr>
                <w:rFonts w:ascii="Arial" w:hAnsi="Arial" w:cs="Arial"/>
                <w:b/>
                <w:bCs/>
                <w:szCs w:val="20"/>
              </w:rPr>
              <w:t>enclosed</w:t>
            </w:r>
          </w:p>
        </w:tc>
      </w:tr>
      <w:tr w:rsidR="00DB5334" w:rsidTr="007759EE">
        <w:trPr>
          <w:trHeight w:hRule="exact" w:val="293"/>
        </w:trPr>
        <w:tc>
          <w:tcPr>
            <w:tcW w:w="470"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22"/>
              <w:ind w:left="191"/>
            </w:pPr>
            <w:r>
              <w:rPr>
                <w:rFonts w:ascii="Arial" w:hAnsi="Arial" w:cs="Arial"/>
                <w:spacing w:val="-1"/>
                <w:szCs w:val="20"/>
              </w:rPr>
              <w:t>1.</w:t>
            </w:r>
          </w:p>
        </w:tc>
        <w:tc>
          <w:tcPr>
            <w:tcW w:w="3042"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22"/>
              <w:ind w:left="102"/>
            </w:pPr>
            <w:r>
              <w:rPr>
                <w:rFonts w:ascii="Arial" w:hAnsi="Arial" w:cs="Arial"/>
                <w:szCs w:val="20"/>
              </w:rPr>
              <w:t>Und</w:t>
            </w:r>
            <w:r>
              <w:rPr>
                <w:rFonts w:ascii="Arial" w:hAnsi="Arial" w:cs="Arial"/>
                <w:spacing w:val="-1"/>
                <w:szCs w:val="20"/>
              </w:rPr>
              <w:t>e</w:t>
            </w:r>
            <w:r>
              <w:rPr>
                <w:rFonts w:ascii="Arial" w:hAnsi="Arial" w:cs="Arial"/>
                <w:szCs w:val="20"/>
              </w:rPr>
              <w:t>r</w:t>
            </w:r>
            <w:r>
              <w:rPr>
                <w:rFonts w:ascii="Arial" w:hAnsi="Arial" w:cs="Arial"/>
                <w:spacing w:val="-6"/>
                <w:szCs w:val="20"/>
              </w:rPr>
              <w:t xml:space="preserve"> </w:t>
            </w:r>
            <w:r>
              <w:rPr>
                <w:rFonts w:ascii="Arial" w:hAnsi="Arial" w:cs="Arial"/>
                <w:szCs w:val="20"/>
              </w:rPr>
              <w:t>11</w:t>
            </w:r>
            <w:r>
              <w:rPr>
                <w:rFonts w:ascii="Arial" w:hAnsi="Arial" w:cs="Arial"/>
                <w:spacing w:val="-7"/>
                <w:szCs w:val="20"/>
              </w:rPr>
              <w:t xml:space="preserve"> </w:t>
            </w:r>
            <w:r>
              <w:rPr>
                <w:rFonts w:ascii="Arial" w:hAnsi="Arial" w:cs="Arial"/>
                <w:szCs w:val="20"/>
              </w:rPr>
              <w:t>B</w:t>
            </w:r>
            <w:r>
              <w:rPr>
                <w:rFonts w:ascii="Arial" w:hAnsi="Arial" w:cs="Arial"/>
                <w:spacing w:val="-1"/>
                <w:szCs w:val="20"/>
              </w:rPr>
              <w:t>o</w:t>
            </w:r>
            <w:r>
              <w:rPr>
                <w:rFonts w:ascii="Arial" w:hAnsi="Arial" w:cs="Arial"/>
                <w:spacing w:val="-7"/>
                <w:szCs w:val="20"/>
              </w:rPr>
              <w:t>y</w:t>
            </w:r>
            <w:r>
              <w:rPr>
                <w:rFonts w:ascii="Arial" w:hAnsi="Arial" w:cs="Arial"/>
                <w:szCs w:val="20"/>
              </w:rPr>
              <w:t>s</w:t>
            </w:r>
            <w:r>
              <w:rPr>
                <w:rFonts w:ascii="Arial" w:hAnsi="Arial" w:cs="Arial"/>
                <w:spacing w:val="-6"/>
                <w:szCs w:val="20"/>
              </w:rPr>
              <w:t xml:space="preserve"> </w:t>
            </w:r>
            <w:r>
              <w:rPr>
                <w:rFonts w:ascii="Arial" w:hAnsi="Arial" w:cs="Arial"/>
                <w:szCs w:val="20"/>
              </w:rPr>
              <w:t>s</w:t>
            </w:r>
            <w:r>
              <w:rPr>
                <w:rFonts w:ascii="Arial" w:hAnsi="Arial" w:cs="Arial"/>
                <w:spacing w:val="-1"/>
                <w:szCs w:val="20"/>
              </w:rPr>
              <w:t>i</w:t>
            </w:r>
            <w:r>
              <w:rPr>
                <w:rFonts w:ascii="Arial" w:hAnsi="Arial" w:cs="Arial"/>
                <w:szCs w:val="20"/>
              </w:rPr>
              <w:t>n</w:t>
            </w:r>
            <w:r>
              <w:rPr>
                <w:rFonts w:ascii="Arial" w:hAnsi="Arial" w:cs="Arial"/>
                <w:spacing w:val="-1"/>
                <w:szCs w:val="20"/>
              </w:rPr>
              <w:t>gl</w:t>
            </w:r>
            <w:r>
              <w:rPr>
                <w:rFonts w:ascii="Arial" w:hAnsi="Arial" w:cs="Arial"/>
                <w:szCs w:val="20"/>
              </w:rPr>
              <w:t>es</w:t>
            </w:r>
          </w:p>
        </w:tc>
        <w:tc>
          <w:tcPr>
            <w:tcW w:w="1560"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22"/>
              <w:ind w:left="505" w:right="507"/>
              <w:jc w:val="center"/>
            </w:pPr>
            <w:r>
              <w:rPr>
                <w:rFonts w:ascii="Arial" w:hAnsi="Arial" w:cs="Arial"/>
                <w:spacing w:val="-1"/>
                <w:szCs w:val="20"/>
              </w:rPr>
              <w:t>£8.0</w:t>
            </w:r>
            <w:r>
              <w:rPr>
                <w:rFonts w:ascii="Arial" w:hAnsi="Arial" w:cs="Arial"/>
                <w:szCs w:val="20"/>
              </w:rPr>
              <w:t>0</w:t>
            </w:r>
          </w:p>
        </w:tc>
        <w:tc>
          <w:tcPr>
            <w:tcW w:w="2129" w:type="dxa"/>
            <w:tcBorders>
              <w:top w:val="single" w:sz="4" w:space="0" w:color="000000"/>
              <w:left w:val="single" w:sz="4" w:space="0" w:color="000000"/>
              <w:bottom w:val="single" w:sz="4" w:space="0" w:color="000000"/>
              <w:right w:val="single" w:sz="4" w:space="0" w:color="000000"/>
            </w:tcBorders>
          </w:tcPr>
          <w:p w:rsidR="00DB5334" w:rsidRDefault="00DB5334" w:rsidP="007759EE"/>
        </w:tc>
      </w:tr>
      <w:tr w:rsidR="00DB5334" w:rsidTr="007759EE">
        <w:trPr>
          <w:trHeight w:hRule="exact" w:val="293"/>
        </w:trPr>
        <w:tc>
          <w:tcPr>
            <w:tcW w:w="470"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22"/>
              <w:ind w:left="191"/>
            </w:pPr>
            <w:r>
              <w:rPr>
                <w:rFonts w:ascii="Arial" w:hAnsi="Arial" w:cs="Arial"/>
                <w:spacing w:val="-1"/>
                <w:szCs w:val="20"/>
              </w:rPr>
              <w:t>2.</w:t>
            </w:r>
          </w:p>
        </w:tc>
        <w:tc>
          <w:tcPr>
            <w:tcW w:w="3042"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22"/>
              <w:ind w:left="102"/>
            </w:pPr>
            <w:r>
              <w:rPr>
                <w:rFonts w:ascii="Arial" w:hAnsi="Arial" w:cs="Arial"/>
                <w:szCs w:val="20"/>
              </w:rPr>
              <w:t>Und</w:t>
            </w:r>
            <w:r>
              <w:rPr>
                <w:rFonts w:ascii="Arial" w:hAnsi="Arial" w:cs="Arial"/>
                <w:spacing w:val="-1"/>
                <w:szCs w:val="20"/>
              </w:rPr>
              <w:t>e</w:t>
            </w:r>
            <w:r>
              <w:rPr>
                <w:rFonts w:ascii="Arial" w:hAnsi="Arial" w:cs="Arial"/>
                <w:szCs w:val="20"/>
              </w:rPr>
              <w:t>r</w:t>
            </w:r>
            <w:r>
              <w:rPr>
                <w:rFonts w:ascii="Arial" w:hAnsi="Arial" w:cs="Arial"/>
                <w:spacing w:val="-6"/>
                <w:szCs w:val="20"/>
              </w:rPr>
              <w:t xml:space="preserve"> </w:t>
            </w:r>
            <w:r>
              <w:rPr>
                <w:rFonts w:ascii="Arial" w:hAnsi="Arial" w:cs="Arial"/>
                <w:szCs w:val="20"/>
              </w:rPr>
              <w:t>11</w:t>
            </w:r>
            <w:r>
              <w:rPr>
                <w:rFonts w:ascii="Arial" w:hAnsi="Arial" w:cs="Arial"/>
                <w:spacing w:val="-7"/>
                <w:szCs w:val="20"/>
              </w:rPr>
              <w:t xml:space="preserve"> </w:t>
            </w:r>
            <w:r>
              <w:rPr>
                <w:rFonts w:ascii="Arial" w:hAnsi="Arial" w:cs="Arial"/>
                <w:szCs w:val="20"/>
              </w:rPr>
              <w:t>G</w:t>
            </w:r>
            <w:r>
              <w:rPr>
                <w:rFonts w:ascii="Arial" w:hAnsi="Arial" w:cs="Arial"/>
                <w:spacing w:val="-2"/>
                <w:szCs w:val="20"/>
              </w:rPr>
              <w:t>i</w:t>
            </w:r>
            <w:r>
              <w:rPr>
                <w:rFonts w:ascii="Arial" w:hAnsi="Arial" w:cs="Arial"/>
                <w:szCs w:val="20"/>
              </w:rPr>
              <w:t>r</w:t>
            </w:r>
            <w:r>
              <w:rPr>
                <w:rFonts w:ascii="Arial" w:hAnsi="Arial" w:cs="Arial"/>
                <w:spacing w:val="-1"/>
                <w:szCs w:val="20"/>
              </w:rPr>
              <w:t>l</w:t>
            </w:r>
            <w:r>
              <w:rPr>
                <w:rFonts w:ascii="Arial" w:hAnsi="Arial" w:cs="Arial"/>
                <w:szCs w:val="20"/>
              </w:rPr>
              <w:t>s</w:t>
            </w:r>
            <w:r>
              <w:rPr>
                <w:rFonts w:ascii="Arial" w:hAnsi="Arial" w:cs="Arial"/>
                <w:spacing w:val="-6"/>
                <w:szCs w:val="20"/>
              </w:rPr>
              <w:t xml:space="preserve"> </w:t>
            </w:r>
            <w:r>
              <w:rPr>
                <w:rFonts w:ascii="Arial" w:hAnsi="Arial" w:cs="Arial"/>
                <w:szCs w:val="20"/>
              </w:rPr>
              <w:t>s</w:t>
            </w:r>
            <w:r>
              <w:rPr>
                <w:rFonts w:ascii="Arial" w:hAnsi="Arial" w:cs="Arial"/>
                <w:spacing w:val="-1"/>
                <w:szCs w:val="20"/>
              </w:rPr>
              <w:t>i</w:t>
            </w:r>
            <w:r>
              <w:rPr>
                <w:rFonts w:ascii="Arial" w:hAnsi="Arial" w:cs="Arial"/>
                <w:szCs w:val="20"/>
              </w:rPr>
              <w:t>n</w:t>
            </w:r>
            <w:r>
              <w:rPr>
                <w:rFonts w:ascii="Arial" w:hAnsi="Arial" w:cs="Arial"/>
                <w:spacing w:val="-1"/>
                <w:szCs w:val="20"/>
              </w:rPr>
              <w:t>gl</w:t>
            </w:r>
            <w:r>
              <w:rPr>
                <w:rFonts w:ascii="Arial" w:hAnsi="Arial" w:cs="Arial"/>
                <w:szCs w:val="20"/>
              </w:rPr>
              <w:t>es</w:t>
            </w:r>
          </w:p>
        </w:tc>
        <w:tc>
          <w:tcPr>
            <w:tcW w:w="1560"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22"/>
              <w:ind w:left="505" w:right="507"/>
              <w:jc w:val="center"/>
            </w:pPr>
            <w:r>
              <w:rPr>
                <w:rFonts w:ascii="Arial" w:hAnsi="Arial" w:cs="Arial"/>
                <w:spacing w:val="-1"/>
                <w:szCs w:val="20"/>
              </w:rPr>
              <w:t>£8.0</w:t>
            </w:r>
            <w:r>
              <w:rPr>
                <w:rFonts w:ascii="Arial" w:hAnsi="Arial" w:cs="Arial"/>
                <w:szCs w:val="20"/>
              </w:rPr>
              <w:t>0</w:t>
            </w:r>
          </w:p>
        </w:tc>
        <w:tc>
          <w:tcPr>
            <w:tcW w:w="2129" w:type="dxa"/>
            <w:tcBorders>
              <w:top w:val="single" w:sz="4" w:space="0" w:color="000000"/>
              <w:left w:val="single" w:sz="4" w:space="0" w:color="000000"/>
              <w:bottom w:val="single" w:sz="4" w:space="0" w:color="000000"/>
              <w:right w:val="single" w:sz="4" w:space="0" w:color="000000"/>
            </w:tcBorders>
          </w:tcPr>
          <w:p w:rsidR="00DB5334" w:rsidRDefault="00DB5334" w:rsidP="007759EE"/>
        </w:tc>
      </w:tr>
      <w:tr w:rsidR="00DB5334" w:rsidTr="007759EE">
        <w:trPr>
          <w:trHeight w:hRule="exact" w:val="293"/>
        </w:trPr>
        <w:tc>
          <w:tcPr>
            <w:tcW w:w="470"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23"/>
              <w:ind w:left="191"/>
            </w:pPr>
            <w:r>
              <w:rPr>
                <w:rFonts w:ascii="Arial" w:hAnsi="Arial" w:cs="Arial"/>
                <w:spacing w:val="-1"/>
                <w:szCs w:val="20"/>
              </w:rPr>
              <w:t>3.</w:t>
            </w:r>
          </w:p>
        </w:tc>
        <w:tc>
          <w:tcPr>
            <w:tcW w:w="3042"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23"/>
              <w:ind w:left="102"/>
            </w:pPr>
            <w:r>
              <w:rPr>
                <w:rFonts w:ascii="Arial" w:hAnsi="Arial" w:cs="Arial"/>
                <w:szCs w:val="20"/>
              </w:rPr>
              <w:t>Und</w:t>
            </w:r>
            <w:r>
              <w:rPr>
                <w:rFonts w:ascii="Arial" w:hAnsi="Arial" w:cs="Arial"/>
                <w:spacing w:val="-1"/>
                <w:szCs w:val="20"/>
              </w:rPr>
              <w:t>e</w:t>
            </w:r>
            <w:r>
              <w:rPr>
                <w:rFonts w:ascii="Arial" w:hAnsi="Arial" w:cs="Arial"/>
                <w:szCs w:val="20"/>
              </w:rPr>
              <w:t>r</w:t>
            </w:r>
            <w:r>
              <w:rPr>
                <w:rFonts w:ascii="Arial" w:hAnsi="Arial" w:cs="Arial"/>
                <w:spacing w:val="-6"/>
                <w:szCs w:val="20"/>
              </w:rPr>
              <w:t xml:space="preserve"> </w:t>
            </w:r>
            <w:r>
              <w:rPr>
                <w:rFonts w:ascii="Arial" w:hAnsi="Arial" w:cs="Arial"/>
                <w:szCs w:val="20"/>
              </w:rPr>
              <w:t>13</w:t>
            </w:r>
            <w:r>
              <w:rPr>
                <w:rFonts w:ascii="Arial" w:hAnsi="Arial" w:cs="Arial"/>
                <w:spacing w:val="-7"/>
                <w:szCs w:val="20"/>
              </w:rPr>
              <w:t xml:space="preserve"> </w:t>
            </w:r>
            <w:r>
              <w:rPr>
                <w:rFonts w:ascii="Arial" w:hAnsi="Arial" w:cs="Arial"/>
                <w:szCs w:val="20"/>
              </w:rPr>
              <w:t>B</w:t>
            </w:r>
            <w:r>
              <w:rPr>
                <w:rFonts w:ascii="Arial" w:hAnsi="Arial" w:cs="Arial"/>
                <w:spacing w:val="-1"/>
                <w:szCs w:val="20"/>
              </w:rPr>
              <w:t>o</w:t>
            </w:r>
            <w:r>
              <w:rPr>
                <w:rFonts w:ascii="Arial" w:hAnsi="Arial" w:cs="Arial"/>
                <w:spacing w:val="-7"/>
                <w:szCs w:val="20"/>
              </w:rPr>
              <w:t>y</w:t>
            </w:r>
            <w:r>
              <w:rPr>
                <w:rFonts w:ascii="Arial" w:hAnsi="Arial" w:cs="Arial"/>
                <w:szCs w:val="20"/>
              </w:rPr>
              <w:t>s</w:t>
            </w:r>
            <w:r>
              <w:rPr>
                <w:rFonts w:ascii="Arial" w:hAnsi="Arial" w:cs="Arial"/>
                <w:spacing w:val="-6"/>
                <w:szCs w:val="20"/>
              </w:rPr>
              <w:t xml:space="preserve"> </w:t>
            </w:r>
            <w:r>
              <w:rPr>
                <w:rFonts w:ascii="Arial" w:hAnsi="Arial" w:cs="Arial"/>
                <w:szCs w:val="20"/>
              </w:rPr>
              <w:t>s</w:t>
            </w:r>
            <w:r>
              <w:rPr>
                <w:rFonts w:ascii="Arial" w:hAnsi="Arial" w:cs="Arial"/>
                <w:spacing w:val="-1"/>
                <w:szCs w:val="20"/>
              </w:rPr>
              <w:t>i</w:t>
            </w:r>
            <w:r>
              <w:rPr>
                <w:rFonts w:ascii="Arial" w:hAnsi="Arial" w:cs="Arial"/>
                <w:szCs w:val="20"/>
              </w:rPr>
              <w:t>n</w:t>
            </w:r>
            <w:r>
              <w:rPr>
                <w:rFonts w:ascii="Arial" w:hAnsi="Arial" w:cs="Arial"/>
                <w:spacing w:val="-1"/>
                <w:szCs w:val="20"/>
              </w:rPr>
              <w:t>gl</w:t>
            </w:r>
            <w:r>
              <w:rPr>
                <w:rFonts w:ascii="Arial" w:hAnsi="Arial" w:cs="Arial"/>
                <w:szCs w:val="20"/>
              </w:rPr>
              <w:t>es</w:t>
            </w:r>
          </w:p>
        </w:tc>
        <w:tc>
          <w:tcPr>
            <w:tcW w:w="1560"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23"/>
              <w:ind w:right="2"/>
              <w:jc w:val="center"/>
            </w:pPr>
            <w:r>
              <w:rPr>
                <w:rFonts w:ascii="Arial" w:hAnsi="Arial" w:cs="Arial"/>
                <w:spacing w:val="-1"/>
                <w:szCs w:val="20"/>
              </w:rPr>
              <w:t>£8.00</w:t>
            </w:r>
          </w:p>
        </w:tc>
        <w:tc>
          <w:tcPr>
            <w:tcW w:w="2129" w:type="dxa"/>
            <w:tcBorders>
              <w:top w:val="single" w:sz="4" w:space="0" w:color="000000"/>
              <w:left w:val="single" w:sz="4" w:space="0" w:color="000000"/>
              <w:bottom w:val="single" w:sz="4" w:space="0" w:color="000000"/>
              <w:right w:val="single" w:sz="4" w:space="0" w:color="000000"/>
            </w:tcBorders>
          </w:tcPr>
          <w:p w:rsidR="00DB5334" w:rsidRDefault="00DB5334" w:rsidP="007759EE"/>
        </w:tc>
      </w:tr>
      <w:tr w:rsidR="00DB5334" w:rsidTr="007759EE">
        <w:trPr>
          <w:trHeight w:hRule="exact" w:val="269"/>
        </w:trPr>
        <w:tc>
          <w:tcPr>
            <w:tcW w:w="470"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10"/>
              <w:ind w:left="191"/>
            </w:pPr>
            <w:r>
              <w:rPr>
                <w:rFonts w:ascii="Arial" w:hAnsi="Arial" w:cs="Arial"/>
                <w:spacing w:val="-1"/>
                <w:szCs w:val="20"/>
              </w:rPr>
              <w:t>4.</w:t>
            </w:r>
          </w:p>
        </w:tc>
        <w:tc>
          <w:tcPr>
            <w:tcW w:w="3042"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10"/>
              <w:ind w:left="102"/>
            </w:pPr>
            <w:r>
              <w:rPr>
                <w:rFonts w:ascii="Arial" w:hAnsi="Arial" w:cs="Arial"/>
                <w:szCs w:val="20"/>
              </w:rPr>
              <w:t>Und</w:t>
            </w:r>
            <w:r>
              <w:rPr>
                <w:rFonts w:ascii="Arial" w:hAnsi="Arial" w:cs="Arial"/>
                <w:spacing w:val="-1"/>
                <w:szCs w:val="20"/>
              </w:rPr>
              <w:t>e</w:t>
            </w:r>
            <w:r>
              <w:rPr>
                <w:rFonts w:ascii="Arial" w:hAnsi="Arial" w:cs="Arial"/>
                <w:szCs w:val="20"/>
              </w:rPr>
              <w:t>r</w:t>
            </w:r>
            <w:r>
              <w:rPr>
                <w:rFonts w:ascii="Arial" w:hAnsi="Arial" w:cs="Arial"/>
                <w:spacing w:val="-6"/>
                <w:szCs w:val="20"/>
              </w:rPr>
              <w:t xml:space="preserve"> </w:t>
            </w:r>
            <w:r>
              <w:rPr>
                <w:rFonts w:ascii="Arial" w:hAnsi="Arial" w:cs="Arial"/>
                <w:szCs w:val="20"/>
              </w:rPr>
              <w:t>13</w:t>
            </w:r>
            <w:r>
              <w:rPr>
                <w:rFonts w:ascii="Arial" w:hAnsi="Arial" w:cs="Arial"/>
                <w:spacing w:val="-7"/>
                <w:szCs w:val="20"/>
              </w:rPr>
              <w:t xml:space="preserve"> </w:t>
            </w:r>
            <w:r>
              <w:rPr>
                <w:rFonts w:ascii="Arial" w:hAnsi="Arial" w:cs="Arial"/>
                <w:szCs w:val="20"/>
              </w:rPr>
              <w:t>G</w:t>
            </w:r>
            <w:r>
              <w:rPr>
                <w:rFonts w:ascii="Arial" w:hAnsi="Arial" w:cs="Arial"/>
                <w:spacing w:val="-2"/>
                <w:szCs w:val="20"/>
              </w:rPr>
              <w:t>i</w:t>
            </w:r>
            <w:r>
              <w:rPr>
                <w:rFonts w:ascii="Arial" w:hAnsi="Arial" w:cs="Arial"/>
                <w:szCs w:val="20"/>
              </w:rPr>
              <w:t>r</w:t>
            </w:r>
            <w:r>
              <w:rPr>
                <w:rFonts w:ascii="Arial" w:hAnsi="Arial" w:cs="Arial"/>
                <w:spacing w:val="-1"/>
                <w:szCs w:val="20"/>
              </w:rPr>
              <w:t>l</w:t>
            </w:r>
            <w:r>
              <w:rPr>
                <w:rFonts w:ascii="Arial" w:hAnsi="Arial" w:cs="Arial"/>
                <w:szCs w:val="20"/>
              </w:rPr>
              <w:t>s</w:t>
            </w:r>
            <w:r>
              <w:rPr>
                <w:rFonts w:ascii="Arial" w:hAnsi="Arial" w:cs="Arial"/>
                <w:spacing w:val="-6"/>
                <w:szCs w:val="20"/>
              </w:rPr>
              <w:t xml:space="preserve"> </w:t>
            </w:r>
            <w:r>
              <w:rPr>
                <w:rFonts w:ascii="Arial" w:hAnsi="Arial" w:cs="Arial"/>
                <w:szCs w:val="20"/>
              </w:rPr>
              <w:t>s</w:t>
            </w:r>
            <w:r>
              <w:rPr>
                <w:rFonts w:ascii="Arial" w:hAnsi="Arial" w:cs="Arial"/>
                <w:spacing w:val="-1"/>
                <w:szCs w:val="20"/>
              </w:rPr>
              <w:t>i</w:t>
            </w:r>
            <w:r>
              <w:rPr>
                <w:rFonts w:ascii="Arial" w:hAnsi="Arial" w:cs="Arial"/>
                <w:szCs w:val="20"/>
              </w:rPr>
              <w:t>n</w:t>
            </w:r>
            <w:r>
              <w:rPr>
                <w:rFonts w:ascii="Arial" w:hAnsi="Arial" w:cs="Arial"/>
                <w:spacing w:val="-1"/>
                <w:szCs w:val="20"/>
              </w:rPr>
              <w:t>gl</w:t>
            </w:r>
            <w:r>
              <w:rPr>
                <w:rFonts w:ascii="Arial" w:hAnsi="Arial" w:cs="Arial"/>
                <w:szCs w:val="20"/>
              </w:rPr>
              <w:t>es</w:t>
            </w:r>
          </w:p>
        </w:tc>
        <w:tc>
          <w:tcPr>
            <w:tcW w:w="1560"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10"/>
              <w:ind w:left="505" w:right="507"/>
              <w:jc w:val="center"/>
            </w:pPr>
            <w:r>
              <w:rPr>
                <w:rFonts w:ascii="Arial" w:hAnsi="Arial" w:cs="Arial"/>
                <w:spacing w:val="-1"/>
                <w:szCs w:val="20"/>
              </w:rPr>
              <w:t>£8.0</w:t>
            </w:r>
            <w:r>
              <w:rPr>
                <w:rFonts w:ascii="Arial" w:hAnsi="Arial" w:cs="Arial"/>
                <w:szCs w:val="20"/>
              </w:rPr>
              <w:t>0</w:t>
            </w:r>
          </w:p>
        </w:tc>
        <w:tc>
          <w:tcPr>
            <w:tcW w:w="2129" w:type="dxa"/>
            <w:tcBorders>
              <w:top w:val="single" w:sz="4" w:space="0" w:color="000000"/>
              <w:left w:val="single" w:sz="4" w:space="0" w:color="000000"/>
              <w:bottom w:val="single" w:sz="4" w:space="0" w:color="000000"/>
              <w:right w:val="single" w:sz="4" w:space="0" w:color="000000"/>
            </w:tcBorders>
          </w:tcPr>
          <w:p w:rsidR="00DB5334" w:rsidRDefault="00DB5334" w:rsidP="007759EE"/>
        </w:tc>
      </w:tr>
      <w:tr w:rsidR="00DB5334" w:rsidTr="007759EE">
        <w:trPr>
          <w:trHeight w:hRule="exact" w:val="238"/>
        </w:trPr>
        <w:tc>
          <w:tcPr>
            <w:tcW w:w="470"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line="226" w:lineRule="exact"/>
              <w:ind w:left="191"/>
            </w:pPr>
            <w:r>
              <w:rPr>
                <w:rFonts w:ascii="Arial" w:hAnsi="Arial" w:cs="Arial"/>
                <w:spacing w:val="-1"/>
                <w:szCs w:val="20"/>
              </w:rPr>
              <w:t>5.</w:t>
            </w:r>
          </w:p>
        </w:tc>
        <w:tc>
          <w:tcPr>
            <w:tcW w:w="3042"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line="226" w:lineRule="exact"/>
              <w:ind w:left="102"/>
            </w:pPr>
            <w:r>
              <w:rPr>
                <w:rFonts w:ascii="Arial" w:hAnsi="Arial" w:cs="Arial"/>
                <w:szCs w:val="20"/>
              </w:rPr>
              <w:t>Cad</w:t>
            </w:r>
            <w:r>
              <w:rPr>
                <w:rFonts w:ascii="Arial" w:hAnsi="Arial" w:cs="Arial"/>
                <w:spacing w:val="-1"/>
                <w:szCs w:val="20"/>
              </w:rPr>
              <w:t>e</w:t>
            </w:r>
            <w:r>
              <w:rPr>
                <w:rFonts w:ascii="Arial" w:hAnsi="Arial" w:cs="Arial"/>
                <w:szCs w:val="20"/>
              </w:rPr>
              <w:t>t</w:t>
            </w:r>
            <w:r>
              <w:rPr>
                <w:rFonts w:ascii="Arial" w:hAnsi="Arial" w:cs="Arial"/>
                <w:spacing w:val="-9"/>
                <w:szCs w:val="20"/>
              </w:rPr>
              <w:t xml:space="preserve"> </w:t>
            </w:r>
            <w:r>
              <w:rPr>
                <w:rFonts w:ascii="Arial" w:hAnsi="Arial" w:cs="Arial"/>
                <w:spacing w:val="-1"/>
                <w:szCs w:val="20"/>
              </w:rPr>
              <w:t>b</w:t>
            </w:r>
            <w:r>
              <w:rPr>
                <w:rFonts w:ascii="Arial" w:hAnsi="Arial" w:cs="Arial"/>
                <w:szCs w:val="20"/>
              </w:rPr>
              <w:t>o</w:t>
            </w:r>
            <w:r>
              <w:rPr>
                <w:rFonts w:ascii="Arial" w:hAnsi="Arial" w:cs="Arial"/>
                <w:spacing w:val="-8"/>
                <w:szCs w:val="20"/>
              </w:rPr>
              <w:t>y</w:t>
            </w:r>
            <w:r>
              <w:rPr>
                <w:rFonts w:ascii="Arial" w:hAnsi="Arial" w:cs="Arial"/>
                <w:szCs w:val="20"/>
              </w:rPr>
              <w:t>s</w:t>
            </w:r>
            <w:r>
              <w:rPr>
                <w:rFonts w:ascii="Arial" w:hAnsi="Arial" w:cs="Arial"/>
                <w:spacing w:val="-7"/>
                <w:szCs w:val="20"/>
              </w:rPr>
              <w:t xml:space="preserve"> </w:t>
            </w:r>
            <w:r>
              <w:rPr>
                <w:rFonts w:ascii="Arial" w:hAnsi="Arial" w:cs="Arial"/>
                <w:szCs w:val="20"/>
              </w:rPr>
              <w:t>s</w:t>
            </w:r>
            <w:r>
              <w:rPr>
                <w:rFonts w:ascii="Arial" w:hAnsi="Arial" w:cs="Arial"/>
                <w:spacing w:val="-1"/>
                <w:szCs w:val="20"/>
              </w:rPr>
              <w:t>i</w:t>
            </w:r>
            <w:r>
              <w:rPr>
                <w:rFonts w:ascii="Arial" w:hAnsi="Arial" w:cs="Arial"/>
                <w:szCs w:val="20"/>
              </w:rPr>
              <w:t>n</w:t>
            </w:r>
            <w:r>
              <w:rPr>
                <w:rFonts w:ascii="Arial" w:hAnsi="Arial" w:cs="Arial"/>
                <w:spacing w:val="-1"/>
                <w:szCs w:val="20"/>
              </w:rPr>
              <w:t>gl</w:t>
            </w:r>
            <w:r>
              <w:rPr>
                <w:rFonts w:ascii="Arial" w:hAnsi="Arial" w:cs="Arial"/>
                <w:szCs w:val="20"/>
              </w:rPr>
              <w:t>es</w:t>
            </w:r>
          </w:p>
        </w:tc>
        <w:tc>
          <w:tcPr>
            <w:tcW w:w="1560"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line="226" w:lineRule="exact"/>
              <w:ind w:left="505" w:right="507"/>
              <w:jc w:val="center"/>
            </w:pPr>
            <w:r>
              <w:rPr>
                <w:rFonts w:ascii="Arial" w:hAnsi="Arial" w:cs="Arial"/>
                <w:spacing w:val="-1"/>
                <w:szCs w:val="20"/>
              </w:rPr>
              <w:t>£8.0</w:t>
            </w:r>
            <w:r>
              <w:rPr>
                <w:rFonts w:ascii="Arial" w:hAnsi="Arial" w:cs="Arial"/>
                <w:szCs w:val="20"/>
              </w:rPr>
              <w:t>0</w:t>
            </w:r>
          </w:p>
        </w:tc>
        <w:tc>
          <w:tcPr>
            <w:tcW w:w="2129" w:type="dxa"/>
            <w:tcBorders>
              <w:top w:val="single" w:sz="4" w:space="0" w:color="000000"/>
              <w:left w:val="single" w:sz="4" w:space="0" w:color="000000"/>
              <w:bottom w:val="single" w:sz="4" w:space="0" w:color="000000"/>
              <w:right w:val="single" w:sz="4" w:space="0" w:color="000000"/>
            </w:tcBorders>
          </w:tcPr>
          <w:p w:rsidR="00DB5334" w:rsidRDefault="00DB5334" w:rsidP="007759EE"/>
        </w:tc>
      </w:tr>
      <w:tr w:rsidR="00DB5334" w:rsidTr="007759EE">
        <w:trPr>
          <w:trHeight w:hRule="exact" w:val="238"/>
        </w:trPr>
        <w:tc>
          <w:tcPr>
            <w:tcW w:w="470"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line="226" w:lineRule="exact"/>
              <w:ind w:left="191"/>
            </w:pPr>
            <w:r>
              <w:rPr>
                <w:rFonts w:ascii="Arial" w:hAnsi="Arial" w:cs="Arial"/>
                <w:spacing w:val="-1"/>
                <w:szCs w:val="20"/>
              </w:rPr>
              <w:t>6.</w:t>
            </w:r>
          </w:p>
        </w:tc>
        <w:tc>
          <w:tcPr>
            <w:tcW w:w="3042"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line="226" w:lineRule="exact"/>
              <w:ind w:left="102"/>
            </w:pPr>
            <w:r>
              <w:rPr>
                <w:rFonts w:ascii="Arial" w:hAnsi="Arial" w:cs="Arial"/>
                <w:szCs w:val="20"/>
              </w:rPr>
              <w:t>Cad</w:t>
            </w:r>
            <w:r>
              <w:rPr>
                <w:rFonts w:ascii="Arial" w:hAnsi="Arial" w:cs="Arial"/>
                <w:spacing w:val="-1"/>
                <w:szCs w:val="20"/>
              </w:rPr>
              <w:t>e</w:t>
            </w:r>
            <w:r>
              <w:rPr>
                <w:rFonts w:ascii="Arial" w:hAnsi="Arial" w:cs="Arial"/>
                <w:szCs w:val="20"/>
              </w:rPr>
              <w:t>t</w:t>
            </w:r>
            <w:r>
              <w:rPr>
                <w:rFonts w:ascii="Arial" w:hAnsi="Arial" w:cs="Arial"/>
                <w:spacing w:val="-9"/>
                <w:szCs w:val="20"/>
              </w:rPr>
              <w:t xml:space="preserve"> </w:t>
            </w:r>
            <w:r>
              <w:rPr>
                <w:rFonts w:ascii="Arial" w:hAnsi="Arial" w:cs="Arial"/>
                <w:spacing w:val="-1"/>
                <w:szCs w:val="20"/>
              </w:rPr>
              <w:t>gi</w:t>
            </w:r>
            <w:r>
              <w:rPr>
                <w:rFonts w:ascii="Arial" w:hAnsi="Arial" w:cs="Arial"/>
                <w:szCs w:val="20"/>
              </w:rPr>
              <w:t>r</w:t>
            </w:r>
            <w:r>
              <w:rPr>
                <w:rFonts w:ascii="Arial" w:hAnsi="Arial" w:cs="Arial"/>
                <w:spacing w:val="-1"/>
                <w:szCs w:val="20"/>
              </w:rPr>
              <w:t>l</w:t>
            </w:r>
            <w:r>
              <w:rPr>
                <w:rFonts w:ascii="Arial" w:hAnsi="Arial" w:cs="Arial"/>
                <w:szCs w:val="20"/>
              </w:rPr>
              <w:t>s</w:t>
            </w:r>
            <w:r>
              <w:rPr>
                <w:rFonts w:ascii="Arial" w:hAnsi="Arial" w:cs="Arial"/>
                <w:spacing w:val="-8"/>
                <w:szCs w:val="20"/>
              </w:rPr>
              <w:t xml:space="preserve"> </w:t>
            </w:r>
            <w:r>
              <w:rPr>
                <w:rFonts w:ascii="Arial" w:hAnsi="Arial" w:cs="Arial"/>
                <w:szCs w:val="20"/>
              </w:rPr>
              <w:t>s</w:t>
            </w:r>
            <w:r>
              <w:rPr>
                <w:rFonts w:ascii="Arial" w:hAnsi="Arial" w:cs="Arial"/>
                <w:spacing w:val="-1"/>
                <w:szCs w:val="20"/>
              </w:rPr>
              <w:t>i</w:t>
            </w:r>
            <w:r>
              <w:rPr>
                <w:rFonts w:ascii="Arial" w:hAnsi="Arial" w:cs="Arial"/>
                <w:szCs w:val="20"/>
              </w:rPr>
              <w:t>n</w:t>
            </w:r>
            <w:r>
              <w:rPr>
                <w:rFonts w:ascii="Arial" w:hAnsi="Arial" w:cs="Arial"/>
                <w:spacing w:val="-1"/>
                <w:szCs w:val="20"/>
              </w:rPr>
              <w:t>gl</w:t>
            </w:r>
            <w:r>
              <w:rPr>
                <w:rFonts w:ascii="Arial" w:hAnsi="Arial" w:cs="Arial"/>
                <w:szCs w:val="20"/>
              </w:rPr>
              <w:t>es</w:t>
            </w:r>
          </w:p>
        </w:tc>
        <w:tc>
          <w:tcPr>
            <w:tcW w:w="1560"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line="226" w:lineRule="exact"/>
              <w:ind w:left="505" w:right="507"/>
              <w:jc w:val="center"/>
            </w:pPr>
            <w:r>
              <w:rPr>
                <w:rFonts w:ascii="Arial" w:hAnsi="Arial" w:cs="Arial"/>
                <w:spacing w:val="-1"/>
                <w:szCs w:val="20"/>
              </w:rPr>
              <w:t>£8.0</w:t>
            </w:r>
            <w:r>
              <w:rPr>
                <w:rFonts w:ascii="Arial" w:hAnsi="Arial" w:cs="Arial"/>
                <w:szCs w:val="20"/>
              </w:rPr>
              <w:t>0</w:t>
            </w:r>
          </w:p>
        </w:tc>
        <w:tc>
          <w:tcPr>
            <w:tcW w:w="2129" w:type="dxa"/>
            <w:tcBorders>
              <w:top w:val="single" w:sz="4" w:space="0" w:color="000000"/>
              <w:left w:val="single" w:sz="4" w:space="0" w:color="000000"/>
              <w:bottom w:val="single" w:sz="4" w:space="0" w:color="000000"/>
              <w:right w:val="single" w:sz="4" w:space="0" w:color="000000"/>
            </w:tcBorders>
          </w:tcPr>
          <w:p w:rsidR="00DB5334" w:rsidRDefault="00DB5334" w:rsidP="007759EE"/>
        </w:tc>
      </w:tr>
      <w:tr w:rsidR="00DB5334" w:rsidTr="007759EE">
        <w:trPr>
          <w:trHeight w:hRule="exact" w:val="269"/>
        </w:trPr>
        <w:tc>
          <w:tcPr>
            <w:tcW w:w="470" w:type="dxa"/>
            <w:tcBorders>
              <w:top w:val="single" w:sz="4" w:space="0" w:color="000000"/>
              <w:left w:val="single" w:sz="4" w:space="0" w:color="000000"/>
              <w:bottom w:val="single" w:sz="4" w:space="0" w:color="000000"/>
              <w:right w:val="single" w:sz="4" w:space="0" w:color="000000"/>
            </w:tcBorders>
          </w:tcPr>
          <w:p w:rsidR="00DB5334" w:rsidRDefault="00DB5334" w:rsidP="007759EE"/>
        </w:tc>
        <w:tc>
          <w:tcPr>
            <w:tcW w:w="3042"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10"/>
              <w:ind w:left="102"/>
            </w:pPr>
            <w:r>
              <w:rPr>
                <w:rFonts w:ascii="Arial" w:hAnsi="Arial" w:cs="Arial"/>
                <w:spacing w:val="-1"/>
                <w:szCs w:val="20"/>
              </w:rPr>
              <w:t>A</w:t>
            </w:r>
            <w:r>
              <w:rPr>
                <w:rFonts w:ascii="Arial" w:hAnsi="Arial" w:cs="Arial"/>
                <w:szCs w:val="20"/>
              </w:rPr>
              <w:t>d</w:t>
            </w:r>
            <w:r>
              <w:rPr>
                <w:rFonts w:ascii="Arial" w:hAnsi="Arial" w:cs="Arial"/>
                <w:spacing w:val="4"/>
                <w:szCs w:val="20"/>
              </w:rPr>
              <w:t>m</w:t>
            </w:r>
            <w:r>
              <w:rPr>
                <w:rFonts w:ascii="Arial" w:hAnsi="Arial" w:cs="Arial"/>
                <w:spacing w:val="-1"/>
                <w:szCs w:val="20"/>
              </w:rPr>
              <w:t>i</w:t>
            </w:r>
            <w:r>
              <w:rPr>
                <w:rFonts w:ascii="Arial" w:hAnsi="Arial" w:cs="Arial"/>
                <w:szCs w:val="20"/>
              </w:rPr>
              <w:t>n</w:t>
            </w:r>
            <w:r>
              <w:rPr>
                <w:rFonts w:ascii="Arial" w:hAnsi="Arial" w:cs="Arial"/>
                <w:spacing w:val="-11"/>
                <w:szCs w:val="20"/>
              </w:rPr>
              <w:t xml:space="preserve"> </w:t>
            </w:r>
            <w:r>
              <w:rPr>
                <w:rFonts w:ascii="Arial" w:hAnsi="Arial" w:cs="Arial"/>
                <w:szCs w:val="20"/>
              </w:rPr>
              <w:t>Fee</w:t>
            </w:r>
          </w:p>
        </w:tc>
        <w:tc>
          <w:tcPr>
            <w:tcW w:w="1560" w:type="dxa"/>
            <w:tcBorders>
              <w:top w:val="single" w:sz="4" w:space="0" w:color="000000"/>
              <w:left w:val="single" w:sz="4" w:space="0" w:color="000000"/>
              <w:bottom w:val="single" w:sz="4" w:space="0" w:color="000000"/>
              <w:right w:val="single" w:sz="4" w:space="0" w:color="000000"/>
            </w:tcBorders>
          </w:tcPr>
          <w:p w:rsidR="00DB5334" w:rsidRDefault="00DB5334" w:rsidP="007759EE"/>
        </w:tc>
        <w:tc>
          <w:tcPr>
            <w:tcW w:w="2129"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10"/>
              <w:ind w:left="791" w:right="791"/>
              <w:jc w:val="center"/>
            </w:pPr>
            <w:r>
              <w:rPr>
                <w:rFonts w:ascii="Arial" w:hAnsi="Arial" w:cs="Arial"/>
                <w:spacing w:val="-1"/>
                <w:szCs w:val="20"/>
              </w:rPr>
              <w:t>£1.50</w:t>
            </w:r>
          </w:p>
        </w:tc>
      </w:tr>
      <w:tr w:rsidR="00DB5334" w:rsidTr="007759EE">
        <w:trPr>
          <w:trHeight w:hRule="exact" w:val="484"/>
        </w:trPr>
        <w:tc>
          <w:tcPr>
            <w:tcW w:w="470" w:type="dxa"/>
            <w:tcBorders>
              <w:top w:val="single" w:sz="4" w:space="0" w:color="000000"/>
              <w:left w:val="single" w:sz="4" w:space="0" w:color="000000"/>
              <w:bottom w:val="single" w:sz="4" w:space="0" w:color="000000"/>
              <w:right w:val="single" w:sz="4" w:space="0" w:color="000000"/>
            </w:tcBorders>
          </w:tcPr>
          <w:p w:rsidR="00DB5334" w:rsidRDefault="00DB5334" w:rsidP="007759EE"/>
        </w:tc>
        <w:tc>
          <w:tcPr>
            <w:tcW w:w="3042"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22"/>
              <w:ind w:left="102"/>
            </w:pPr>
            <w:r>
              <w:rPr>
                <w:rFonts w:ascii="Arial" w:hAnsi="Arial" w:cs="Arial"/>
                <w:sz w:val="18"/>
                <w:szCs w:val="18"/>
              </w:rPr>
              <w:t>Table Tennis England membership **</w:t>
            </w:r>
          </w:p>
        </w:tc>
        <w:tc>
          <w:tcPr>
            <w:tcW w:w="1560" w:type="dxa"/>
            <w:tcBorders>
              <w:top w:val="single" w:sz="4" w:space="0" w:color="000000"/>
              <w:left w:val="single" w:sz="4" w:space="0" w:color="000000"/>
              <w:bottom w:val="single" w:sz="4" w:space="0" w:color="000000"/>
              <w:right w:val="single" w:sz="4" w:space="0" w:color="000000"/>
            </w:tcBorders>
          </w:tcPr>
          <w:p w:rsidR="00DB5334" w:rsidRDefault="00DB5334" w:rsidP="007759EE">
            <w:pPr>
              <w:jc w:val="center"/>
            </w:pPr>
            <w:r>
              <w:rPr>
                <w:rFonts w:ascii="Arial" w:hAnsi="Arial" w:cs="Arial"/>
                <w:spacing w:val="-1"/>
                <w:szCs w:val="20"/>
              </w:rPr>
              <w:t>£5.0</w:t>
            </w:r>
            <w:r>
              <w:rPr>
                <w:rFonts w:ascii="Arial" w:hAnsi="Arial" w:cs="Arial"/>
                <w:szCs w:val="20"/>
              </w:rPr>
              <w:t>0</w:t>
            </w:r>
          </w:p>
        </w:tc>
        <w:tc>
          <w:tcPr>
            <w:tcW w:w="2129" w:type="dxa"/>
            <w:tcBorders>
              <w:top w:val="single" w:sz="4" w:space="0" w:color="000000"/>
              <w:left w:val="single" w:sz="4" w:space="0" w:color="000000"/>
              <w:bottom w:val="single" w:sz="4" w:space="0" w:color="000000"/>
              <w:right w:val="single" w:sz="4" w:space="0" w:color="000000"/>
            </w:tcBorders>
          </w:tcPr>
          <w:p w:rsidR="00DB5334" w:rsidRDefault="00DB5334" w:rsidP="007759EE"/>
        </w:tc>
      </w:tr>
      <w:tr w:rsidR="00DB5334" w:rsidTr="007759EE">
        <w:trPr>
          <w:cantSplit/>
          <w:trHeight w:hRule="exact" w:val="680"/>
        </w:trPr>
        <w:tc>
          <w:tcPr>
            <w:tcW w:w="3512" w:type="dxa"/>
            <w:gridSpan w:val="2"/>
            <w:tcBorders>
              <w:top w:val="single" w:sz="4" w:space="0" w:color="000000"/>
              <w:left w:val="single" w:sz="4" w:space="0" w:color="000000"/>
              <w:bottom w:val="single" w:sz="4" w:space="0" w:color="000000"/>
              <w:right w:val="single" w:sz="4" w:space="0" w:color="000000"/>
            </w:tcBorders>
          </w:tcPr>
          <w:p w:rsidR="00DB5334" w:rsidRDefault="00DB5334" w:rsidP="007759EE">
            <w:pPr>
              <w:pStyle w:val="TableParagraph"/>
              <w:kinsoku w:val="0"/>
              <w:overflowPunct w:val="0"/>
              <w:spacing w:before="40" w:line="180" w:lineRule="exact"/>
              <w:ind w:left="102"/>
              <w:rPr>
                <w:rFonts w:ascii="Arial" w:hAnsi="Arial" w:cs="Arial"/>
                <w:sz w:val="18"/>
                <w:szCs w:val="18"/>
              </w:rPr>
            </w:pPr>
            <w:r>
              <w:rPr>
                <w:rFonts w:ascii="Arial" w:hAnsi="Arial" w:cs="Arial"/>
                <w:sz w:val="18"/>
                <w:szCs w:val="18"/>
              </w:rPr>
              <w:t>Chq. Payable to West Midlands Coaching</w:t>
            </w:r>
          </w:p>
          <w:p w:rsidR="00DB5334" w:rsidRDefault="00DB5334" w:rsidP="007759EE">
            <w:pPr>
              <w:pStyle w:val="TableParagraph"/>
              <w:kinsoku w:val="0"/>
              <w:overflowPunct w:val="0"/>
              <w:spacing w:before="40" w:line="180" w:lineRule="exact"/>
              <w:ind w:left="102"/>
              <w:jc w:val="center"/>
              <w:rPr>
                <w:rFonts w:ascii="Arial" w:hAnsi="Arial" w:cs="Arial"/>
                <w:sz w:val="18"/>
                <w:szCs w:val="18"/>
              </w:rPr>
            </w:pPr>
            <w:r>
              <w:rPr>
                <w:rFonts w:ascii="Arial" w:hAnsi="Arial" w:cs="Arial"/>
                <w:sz w:val="18"/>
                <w:szCs w:val="18"/>
              </w:rPr>
              <w:t>Or</w:t>
            </w:r>
          </w:p>
          <w:p w:rsidR="00DB5334" w:rsidRDefault="00DB5334" w:rsidP="007759EE">
            <w:pPr>
              <w:pStyle w:val="TableParagraph"/>
              <w:kinsoku w:val="0"/>
              <w:overflowPunct w:val="0"/>
              <w:spacing w:before="40" w:line="180" w:lineRule="exact"/>
              <w:ind w:left="102"/>
              <w:jc w:val="center"/>
              <w:rPr>
                <w:rFonts w:ascii="Arial" w:hAnsi="Arial" w:cs="Arial"/>
                <w:sz w:val="18"/>
                <w:szCs w:val="18"/>
              </w:rPr>
            </w:pPr>
            <w:r>
              <w:rPr>
                <w:rFonts w:ascii="Arial" w:hAnsi="Arial" w:cs="Arial"/>
                <w:b/>
                <w:bCs/>
                <w:sz w:val="18"/>
                <w:szCs w:val="18"/>
              </w:rPr>
              <w:t>Enter Online (see below)</w:t>
            </w:r>
          </w:p>
          <w:p w:rsidR="00DB5334" w:rsidRDefault="00DB5334" w:rsidP="007759EE">
            <w:pPr>
              <w:pStyle w:val="TableParagraph"/>
              <w:kinsoku w:val="0"/>
              <w:overflowPunct w:val="0"/>
              <w:spacing w:before="22"/>
              <w:ind w:left="102"/>
              <w:rPr>
                <w:rFonts w:ascii="Arial" w:hAnsi="Arial" w:cs="Arial"/>
                <w:sz w:val="18"/>
                <w:szCs w:val="18"/>
              </w:rPr>
            </w:pPr>
          </w:p>
          <w:p w:rsidR="00DB5334" w:rsidRDefault="00DB5334" w:rsidP="007759EE">
            <w:pPr>
              <w:pStyle w:val="TableParagraph"/>
              <w:kinsoku w:val="0"/>
              <w:overflowPunct w:val="0"/>
              <w:spacing w:before="22"/>
              <w:ind w:left="102"/>
            </w:pPr>
          </w:p>
        </w:tc>
        <w:tc>
          <w:tcPr>
            <w:tcW w:w="1560" w:type="dxa"/>
            <w:tcBorders>
              <w:top w:val="single" w:sz="4" w:space="0" w:color="000000"/>
              <w:left w:val="single" w:sz="4" w:space="0" w:color="000000"/>
              <w:bottom w:val="single" w:sz="4" w:space="0" w:color="000000"/>
              <w:right w:val="single" w:sz="4" w:space="0" w:color="000000"/>
            </w:tcBorders>
          </w:tcPr>
          <w:p w:rsidR="00DB5334" w:rsidRDefault="00DB5334" w:rsidP="007759EE">
            <w:pPr>
              <w:pStyle w:val="Heading4"/>
            </w:pPr>
            <w:r>
              <w:t xml:space="preserve">      Total</w:t>
            </w:r>
          </w:p>
          <w:p w:rsidR="00DB5334" w:rsidRDefault="00DB5334" w:rsidP="007759EE"/>
        </w:tc>
        <w:tc>
          <w:tcPr>
            <w:tcW w:w="2129" w:type="dxa"/>
            <w:tcBorders>
              <w:top w:val="single" w:sz="4" w:space="0" w:color="000000"/>
              <w:left w:val="single" w:sz="4" w:space="0" w:color="000000"/>
              <w:bottom w:val="single" w:sz="4" w:space="0" w:color="000000"/>
              <w:right w:val="single" w:sz="4" w:space="0" w:color="000000"/>
            </w:tcBorders>
          </w:tcPr>
          <w:p w:rsidR="00DB5334" w:rsidRDefault="00DB5334" w:rsidP="007759EE">
            <w:r>
              <w:t xml:space="preserve"> £</w:t>
            </w:r>
          </w:p>
        </w:tc>
      </w:tr>
      <w:tr w:rsidR="00DB5334" w:rsidTr="00187082">
        <w:trPr>
          <w:cantSplit/>
          <w:trHeight w:hRule="exact" w:val="680"/>
        </w:trPr>
        <w:tc>
          <w:tcPr>
            <w:tcW w:w="7201" w:type="dxa"/>
            <w:gridSpan w:val="4"/>
            <w:tcBorders>
              <w:top w:val="single" w:sz="4" w:space="0" w:color="000000"/>
              <w:left w:val="single" w:sz="4" w:space="0" w:color="000000"/>
              <w:bottom w:val="single" w:sz="4" w:space="0" w:color="000000"/>
              <w:right w:val="single" w:sz="4" w:space="0" w:color="000000"/>
            </w:tcBorders>
          </w:tcPr>
          <w:p w:rsidR="00DB5334" w:rsidRDefault="00DB5334" w:rsidP="00DB5334">
            <w:pPr>
              <w:pStyle w:val="Heading3"/>
              <w:kinsoku w:val="0"/>
              <w:overflowPunct w:val="0"/>
              <w:spacing w:before="80"/>
              <w:ind w:left="221"/>
              <w:jc w:val="center"/>
              <w:rPr>
                <w:spacing w:val="-6"/>
                <w:sz w:val="20"/>
              </w:rPr>
            </w:pPr>
            <w:r>
              <w:rPr>
                <w:spacing w:val="-6"/>
                <w:sz w:val="20"/>
              </w:rPr>
              <w:t>You can enter online and pay using Paypal or with a credit or debit card at</w:t>
            </w:r>
          </w:p>
          <w:p w:rsidR="00DB5334" w:rsidRDefault="00BE64E4" w:rsidP="007759EE">
            <w:pPr>
              <w:rPr>
                <w:rFonts w:ascii="Arial" w:eastAsia="Times New Roman" w:hAnsi="Arial" w:cs="Arial"/>
                <w:b/>
                <w:bCs/>
                <w:sz w:val="14"/>
                <w:szCs w:val="14"/>
                <w:lang w:val="en-US"/>
              </w:rPr>
            </w:pPr>
            <w:hyperlink r:id="rId12" w:history="1">
              <w:r w:rsidR="00B376B6" w:rsidRPr="00884CB2">
                <w:rPr>
                  <w:rStyle w:val="Hyperlink"/>
                  <w:rFonts w:ascii="Arial" w:eastAsia="Times New Roman" w:hAnsi="Arial" w:cs="Arial"/>
                  <w:b/>
                  <w:bCs/>
                  <w:sz w:val="14"/>
                  <w:szCs w:val="14"/>
                  <w:lang w:val="en-US"/>
                </w:rPr>
                <w:t>http://www.tournamentsoftware.com/sport/tournament.aspx?id=E0F4192D-6C9E-4CDB-A327-BC7561FC8E91</w:t>
              </w:r>
            </w:hyperlink>
          </w:p>
          <w:p w:rsidR="00B376B6" w:rsidRPr="00B376B6" w:rsidRDefault="00B376B6" w:rsidP="00B376B6">
            <w:pPr>
              <w:jc w:val="center"/>
              <w:rPr>
                <w:sz w:val="14"/>
                <w:szCs w:val="14"/>
              </w:rPr>
            </w:pPr>
          </w:p>
        </w:tc>
      </w:tr>
    </w:tbl>
    <w:p w:rsidR="000141B5" w:rsidRDefault="000141B5" w:rsidP="00612D97">
      <w:pPr>
        <w:tabs>
          <w:tab w:val="left" w:pos="6321"/>
          <w:tab w:val="left" w:pos="7042"/>
        </w:tabs>
        <w:kinsoku w:val="0"/>
        <w:overflowPunct w:val="0"/>
        <w:spacing w:line="120" w:lineRule="exact"/>
        <w:ind w:left="116" w:right="268"/>
        <w:rPr>
          <w:rFonts w:ascii="Arial" w:hAnsi="Arial" w:cs="Arial"/>
          <w:sz w:val="16"/>
          <w:szCs w:val="16"/>
          <w:u w:val="single"/>
        </w:rPr>
      </w:pPr>
    </w:p>
    <w:p w:rsidR="00F7562E" w:rsidRDefault="00F7562E" w:rsidP="00F7562E">
      <w:pPr>
        <w:tabs>
          <w:tab w:val="left" w:pos="6321"/>
          <w:tab w:val="left" w:pos="7042"/>
        </w:tabs>
        <w:kinsoku w:val="0"/>
        <w:overflowPunct w:val="0"/>
        <w:spacing w:after="0" w:line="200" w:lineRule="exact"/>
        <w:ind w:left="113" w:right="266"/>
        <w:rPr>
          <w:rFonts w:ascii="Arial" w:hAnsi="Arial" w:cs="Arial"/>
          <w:sz w:val="20"/>
          <w:szCs w:val="20"/>
        </w:rPr>
      </w:pPr>
      <w:r w:rsidRPr="00F7562E">
        <w:rPr>
          <w:rFonts w:ascii="Arial" w:hAnsi="Arial" w:cs="Arial"/>
          <w:sz w:val="20"/>
          <w:szCs w:val="20"/>
        </w:rPr>
        <w:t>Please Note, Hot and Cold Drinks and snacks will be available at the cent</w:t>
      </w:r>
      <w:r>
        <w:rPr>
          <w:rFonts w:ascii="Arial" w:hAnsi="Arial" w:cs="Arial"/>
          <w:sz w:val="20"/>
          <w:szCs w:val="20"/>
        </w:rPr>
        <w:t>re</w:t>
      </w:r>
    </w:p>
    <w:p w:rsidR="00F7562E" w:rsidRPr="00F7562E" w:rsidRDefault="00F7562E" w:rsidP="00F7562E">
      <w:pPr>
        <w:tabs>
          <w:tab w:val="left" w:pos="6321"/>
          <w:tab w:val="left" w:pos="7042"/>
        </w:tabs>
        <w:kinsoku w:val="0"/>
        <w:overflowPunct w:val="0"/>
        <w:spacing w:after="0" w:line="200" w:lineRule="exact"/>
        <w:ind w:left="113" w:right="266"/>
        <w:rPr>
          <w:rFonts w:ascii="Arial" w:hAnsi="Arial" w:cs="Arial"/>
          <w:sz w:val="20"/>
          <w:szCs w:val="20"/>
        </w:rPr>
      </w:pPr>
    </w:p>
    <w:p w:rsidR="00DB5334" w:rsidRDefault="00DB5334" w:rsidP="00612D97">
      <w:pPr>
        <w:pStyle w:val="BodyText"/>
        <w:kinsoku w:val="0"/>
        <w:overflowPunct w:val="0"/>
        <w:spacing w:line="120" w:lineRule="exact"/>
        <w:ind w:left="219" w:firstLine="0"/>
      </w:pPr>
      <w:r>
        <w:t>I</w:t>
      </w:r>
      <w:r>
        <w:rPr>
          <w:spacing w:val="-7"/>
        </w:rPr>
        <w:t xml:space="preserve"> </w:t>
      </w:r>
      <w:r>
        <w:rPr>
          <w:spacing w:val="-1"/>
        </w:rPr>
        <w:t>agre</w:t>
      </w:r>
      <w:r>
        <w:t>e</w:t>
      </w:r>
      <w:r>
        <w:rPr>
          <w:spacing w:val="-5"/>
        </w:rPr>
        <w:t xml:space="preserve"> </w:t>
      </w:r>
      <w:r>
        <w:rPr>
          <w:spacing w:val="-1"/>
        </w:rPr>
        <w:t>t</w:t>
      </w:r>
      <w:r>
        <w:t>o</w:t>
      </w:r>
      <w:r>
        <w:rPr>
          <w:spacing w:val="-4"/>
        </w:rPr>
        <w:t xml:space="preserve"> </w:t>
      </w:r>
      <w:r>
        <w:rPr>
          <w:spacing w:val="-1"/>
        </w:rPr>
        <w:t>th</w:t>
      </w:r>
      <w:r>
        <w:t>e</w:t>
      </w:r>
      <w:r>
        <w:rPr>
          <w:spacing w:val="-5"/>
        </w:rPr>
        <w:t xml:space="preserve"> </w:t>
      </w:r>
      <w:r>
        <w:rPr>
          <w:spacing w:val="-1"/>
        </w:rPr>
        <w:t>abo</w:t>
      </w:r>
      <w:r>
        <w:t>ve</w:t>
      </w:r>
      <w:r>
        <w:rPr>
          <w:spacing w:val="-5"/>
        </w:rPr>
        <w:t xml:space="preserve"> </w:t>
      </w:r>
      <w:r>
        <w:t>i</w:t>
      </w:r>
      <w:r>
        <w:rPr>
          <w:spacing w:val="-1"/>
        </w:rPr>
        <w:t>n</w:t>
      </w:r>
      <w:r>
        <w:t>f</w:t>
      </w:r>
      <w:r>
        <w:rPr>
          <w:spacing w:val="-1"/>
        </w:rPr>
        <w:t>or</w:t>
      </w:r>
      <w:r>
        <w:rPr>
          <w:spacing w:val="1"/>
        </w:rPr>
        <w:t>m</w:t>
      </w:r>
      <w:r>
        <w:rPr>
          <w:spacing w:val="-1"/>
        </w:rPr>
        <w:t>a</w:t>
      </w:r>
      <w:r>
        <w:t>ti</w:t>
      </w:r>
      <w:r>
        <w:rPr>
          <w:spacing w:val="-1"/>
        </w:rPr>
        <w:t>o</w:t>
      </w:r>
      <w:r>
        <w:t>n</w:t>
      </w:r>
      <w:r>
        <w:rPr>
          <w:spacing w:val="-4"/>
        </w:rPr>
        <w:t xml:space="preserve"> </w:t>
      </w:r>
      <w:r>
        <w:rPr>
          <w:spacing w:val="-1"/>
        </w:rPr>
        <w:t>be</w:t>
      </w:r>
      <w:r>
        <w:t>ing</w:t>
      </w:r>
      <w:r>
        <w:rPr>
          <w:spacing w:val="-6"/>
        </w:rPr>
        <w:t xml:space="preserve"> </w:t>
      </w:r>
      <w:r>
        <w:t>s</w:t>
      </w:r>
      <w:r>
        <w:rPr>
          <w:spacing w:val="-1"/>
        </w:rPr>
        <w:t>tore</w:t>
      </w:r>
      <w:r>
        <w:t>d</w:t>
      </w:r>
      <w:r>
        <w:rPr>
          <w:spacing w:val="-5"/>
        </w:rPr>
        <w:t xml:space="preserve"> </w:t>
      </w:r>
      <w:r>
        <w:rPr>
          <w:spacing w:val="-1"/>
        </w:rPr>
        <w:t>o</w:t>
      </w:r>
      <w:r>
        <w:t>n</w:t>
      </w:r>
      <w:r>
        <w:rPr>
          <w:spacing w:val="-4"/>
        </w:rPr>
        <w:t xml:space="preserve"> </w:t>
      </w:r>
      <w:r>
        <w:t>c</w:t>
      </w:r>
      <w:r>
        <w:rPr>
          <w:spacing w:val="-1"/>
        </w:rPr>
        <w:t>o</w:t>
      </w:r>
      <w:r>
        <w:rPr>
          <w:spacing w:val="1"/>
        </w:rPr>
        <w:t>m</w:t>
      </w:r>
      <w:r>
        <w:rPr>
          <w:spacing w:val="-1"/>
        </w:rPr>
        <w:t>pu</w:t>
      </w:r>
      <w:r>
        <w:t>t</w:t>
      </w:r>
      <w:r>
        <w:rPr>
          <w:spacing w:val="-1"/>
        </w:rPr>
        <w:t>e</w:t>
      </w:r>
      <w:r>
        <w:t>r</w:t>
      </w:r>
      <w:r>
        <w:rPr>
          <w:spacing w:val="-5"/>
        </w:rPr>
        <w:t xml:space="preserve"> </w:t>
      </w:r>
      <w:r>
        <w:t>s</w:t>
      </w:r>
      <w:r>
        <w:rPr>
          <w:spacing w:val="-7"/>
        </w:rPr>
        <w:t>y</w:t>
      </w:r>
      <w:r>
        <w:t>st</w:t>
      </w:r>
      <w:r>
        <w:rPr>
          <w:spacing w:val="-1"/>
        </w:rPr>
        <w:t>e</w:t>
      </w:r>
      <w:r>
        <w:rPr>
          <w:spacing w:val="1"/>
        </w:rPr>
        <w:t>m</w:t>
      </w:r>
      <w:r>
        <w:t>.</w:t>
      </w:r>
    </w:p>
    <w:p w:rsidR="00DB5334" w:rsidRDefault="00DB5334" w:rsidP="00612D97">
      <w:pPr>
        <w:pStyle w:val="BodyText"/>
        <w:kinsoku w:val="0"/>
        <w:overflowPunct w:val="0"/>
        <w:spacing w:before="2" w:line="120" w:lineRule="exact"/>
        <w:ind w:left="219" w:firstLine="0"/>
      </w:pPr>
    </w:p>
    <w:p w:rsidR="00DB5334" w:rsidRDefault="00DB5334" w:rsidP="00612D97">
      <w:pPr>
        <w:pStyle w:val="BodyText"/>
        <w:kinsoku w:val="0"/>
        <w:overflowPunct w:val="0"/>
        <w:spacing w:before="2" w:line="120" w:lineRule="exact"/>
        <w:ind w:left="219" w:firstLine="0"/>
      </w:pPr>
      <w:r>
        <w:t>**</w:t>
      </w:r>
      <w:r>
        <w:rPr>
          <w:spacing w:val="-3"/>
        </w:rPr>
        <w:t xml:space="preserve">  I</w:t>
      </w:r>
      <w:r>
        <w:t>f</w:t>
      </w:r>
      <w:r>
        <w:rPr>
          <w:spacing w:val="-4"/>
        </w:rPr>
        <w:t xml:space="preserve"> </w:t>
      </w:r>
      <w:r>
        <w:rPr>
          <w:spacing w:val="-6"/>
        </w:rPr>
        <w:t>y</w:t>
      </w:r>
      <w:r>
        <w:rPr>
          <w:spacing w:val="-1"/>
        </w:rPr>
        <w:t>o</w:t>
      </w:r>
      <w:r>
        <w:t>u</w:t>
      </w:r>
      <w:r>
        <w:rPr>
          <w:spacing w:val="-5"/>
        </w:rPr>
        <w:t xml:space="preserve"> </w:t>
      </w:r>
      <w:r>
        <w:rPr>
          <w:spacing w:val="-1"/>
        </w:rPr>
        <w:t>d</w:t>
      </w:r>
      <w:r>
        <w:t>o</w:t>
      </w:r>
      <w:r>
        <w:rPr>
          <w:spacing w:val="-4"/>
        </w:rPr>
        <w:t xml:space="preserve"> </w:t>
      </w:r>
      <w:r>
        <w:rPr>
          <w:spacing w:val="-1"/>
        </w:rPr>
        <w:t>no</w:t>
      </w:r>
      <w:r>
        <w:t>t</w:t>
      </w:r>
      <w:r>
        <w:rPr>
          <w:spacing w:val="-4"/>
        </w:rPr>
        <w:t xml:space="preserve"> </w:t>
      </w:r>
      <w:r>
        <w:rPr>
          <w:spacing w:val="-1"/>
        </w:rPr>
        <w:t>ha</w:t>
      </w:r>
      <w:r>
        <w:t>ve</w:t>
      </w:r>
      <w:r>
        <w:rPr>
          <w:spacing w:val="-4"/>
        </w:rPr>
        <w:t xml:space="preserve"> </w:t>
      </w:r>
      <w:r>
        <w:t>a</w:t>
      </w:r>
      <w:r>
        <w:rPr>
          <w:spacing w:val="-4"/>
        </w:rPr>
        <w:t xml:space="preserve"> </w:t>
      </w:r>
      <w:r>
        <w:t>c</w:t>
      </w:r>
      <w:r>
        <w:rPr>
          <w:spacing w:val="-1"/>
        </w:rPr>
        <w:t>urren</w:t>
      </w:r>
      <w:r>
        <w:t>t</w:t>
      </w:r>
      <w:r>
        <w:rPr>
          <w:spacing w:val="-4"/>
        </w:rPr>
        <w:t xml:space="preserve"> </w:t>
      </w:r>
      <w:r>
        <w:t xml:space="preserve">TT ID </w:t>
      </w:r>
      <w:r>
        <w:rPr>
          <w:spacing w:val="-4"/>
        </w:rPr>
        <w:t xml:space="preserve"> </w:t>
      </w:r>
      <w:r>
        <w:rPr>
          <w:spacing w:val="-7"/>
        </w:rPr>
        <w:t>y</w:t>
      </w:r>
      <w:r>
        <w:rPr>
          <w:spacing w:val="-1"/>
        </w:rPr>
        <w:t>o</w:t>
      </w:r>
      <w:r>
        <w:t>u</w:t>
      </w:r>
      <w:r>
        <w:rPr>
          <w:spacing w:val="-4"/>
        </w:rPr>
        <w:t xml:space="preserve"> </w:t>
      </w:r>
      <w:r>
        <w:rPr>
          <w:spacing w:val="1"/>
        </w:rPr>
        <w:t>m</w:t>
      </w:r>
      <w:r>
        <w:rPr>
          <w:spacing w:val="-1"/>
        </w:rPr>
        <w:t>u</w:t>
      </w:r>
      <w:r>
        <w:t>st</w:t>
      </w:r>
      <w:r>
        <w:rPr>
          <w:spacing w:val="-4"/>
        </w:rPr>
        <w:t xml:space="preserve"> </w:t>
      </w:r>
      <w:r>
        <w:rPr>
          <w:spacing w:val="-1"/>
        </w:rPr>
        <w:t>pa</w:t>
      </w:r>
      <w:r>
        <w:t>y</w:t>
      </w:r>
      <w:r>
        <w:rPr>
          <w:spacing w:val="-7"/>
        </w:rPr>
        <w:t xml:space="preserve"> </w:t>
      </w:r>
      <w:r>
        <w:t>a</w:t>
      </w:r>
      <w:r>
        <w:rPr>
          <w:spacing w:val="-5"/>
        </w:rPr>
        <w:t xml:space="preserve"> </w:t>
      </w:r>
      <w:r>
        <w:t>Cadet Membership £5</w:t>
      </w:r>
    </w:p>
    <w:p w:rsidR="00612D97" w:rsidRDefault="00612D97" w:rsidP="00612D97">
      <w:pPr>
        <w:pStyle w:val="BodyText"/>
        <w:kinsoku w:val="0"/>
        <w:overflowPunct w:val="0"/>
        <w:spacing w:before="2" w:line="120" w:lineRule="exact"/>
        <w:ind w:left="219" w:firstLine="0"/>
      </w:pPr>
    </w:p>
    <w:p w:rsidR="00612D97" w:rsidRDefault="00BE64E4" w:rsidP="00612D97">
      <w:pPr>
        <w:pStyle w:val="Heading3"/>
        <w:kinsoku w:val="0"/>
        <w:overflowPunct w:val="0"/>
        <w:rPr>
          <w:b w:val="0"/>
          <w:bCs w:val="0"/>
        </w:rPr>
      </w:pPr>
      <w:r>
        <w:rPr>
          <w:noProof/>
          <w:lang w:val="en-GB"/>
        </w:rPr>
        <mc:AlternateContent>
          <mc:Choice Requires="wps">
            <w:drawing>
              <wp:anchor distT="0" distB="0" distL="114300" distR="114300" simplePos="0" relativeHeight="251685888" behindDoc="1" locked="0" layoutInCell="0" allowOverlap="1">
                <wp:simplePos x="0" y="0"/>
                <wp:positionH relativeFrom="page">
                  <wp:posOffset>5118100</wp:posOffset>
                </wp:positionH>
                <wp:positionV relativeFrom="paragraph">
                  <wp:posOffset>-322580</wp:posOffset>
                </wp:positionV>
                <wp:extent cx="228600" cy="288925"/>
                <wp:effectExtent l="3175" t="3175" r="0" b="3175"/>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D97" w:rsidRDefault="00612D97" w:rsidP="00612D97">
                            <w:pPr>
                              <w:kinsoku w:val="0"/>
                              <w:overflowPunct w:val="0"/>
                              <w:spacing w:line="346" w:lineRule="exact"/>
                              <w:ind w:left="20"/>
                              <w:rPr>
                                <w:rFonts w:ascii="Wingdings" w:hAnsi="Wingdings"/>
                                <w:sz w:val="32"/>
                                <w:szCs w:val="3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left:0;text-align:left;margin-left:403pt;margin-top:-25.4pt;width:18pt;height:22.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" o:allowincell="f" filled="f" stroked="f">
                <v:textbox style="layout-flow:vertical;mso-layout-flow-alt:bottom-to-top" inset="0,0,0,0">
                  <w:txbxContent>
                    <w:p w:rsidR="00612D97" w:rsidRDefault="00612D97" w:rsidP="00612D97">
                      <w:pPr>
                        <w:kinsoku w:val="0"/>
                        <w:overflowPunct w:val="0"/>
                        <w:spacing w:line="346" w:lineRule="exact"/>
                        <w:ind w:left="20"/>
                        <w:rPr>
                          <w:rFonts w:ascii="Wingdings" w:hAnsi="Wingdings"/>
                          <w:sz w:val="32"/>
                          <w:szCs w:val="32"/>
                        </w:rPr>
                      </w:pPr>
                    </w:p>
                  </w:txbxContent>
                </v:textbox>
                <w10:wrap anchorx="page"/>
              </v:shape>
            </w:pict>
          </mc:Fallback>
        </mc:AlternateContent>
      </w:r>
      <w:r w:rsidR="00612D97">
        <w:rPr>
          <w:spacing w:val="-6"/>
        </w:rPr>
        <w:t>N</w:t>
      </w:r>
      <w:r w:rsidR="00612D97">
        <w:t>O</w:t>
      </w:r>
      <w:r w:rsidR="00612D97">
        <w:rPr>
          <w:spacing w:val="-13"/>
        </w:rPr>
        <w:t xml:space="preserve"> </w:t>
      </w:r>
      <w:r w:rsidR="00612D97">
        <w:rPr>
          <w:spacing w:val="-6"/>
        </w:rPr>
        <w:t>EN</w:t>
      </w:r>
      <w:r w:rsidR="00612D97">
        <w:rPr>
          <w:spacing w:val="-7"/>
        </w:rPr>
        <w:t>T</w:t>
      </w:r>
      <w:r w:rsidR="00612D97">
        <w:rPr>
          <w:spacing w:val="-6"/>
        </w:rPr>
        <w:t>R</w:t>
      </w:r>
      <w:r w:rsidR="00612D97">
        <w:t>Y</w:t>
      </w:r>
      <w:r w:rsidR="00612D97">
        <w:rPr>
          <w:spacing w:val="-13"/>
        </w:rPr>
        <w:t xml:space="preserve"> </w:t>
      </w:r>
      <w:r w:rsidR="00612D97">
        <w:rPr>
          <w:spacing w:val="-6"/>
        </w:rPr>
        <w:t>W</w:t>
      </w:r>
      <w:r w:rsidR="00612D97">
        <w:rPr>
          <w:spacing w:val="-7"/>
        </w:rPr>
        <w:t>IL</w:t>
      </w:r>
      <w:r w:rsidR="00612D97">
        <w:t>L</w:t>
      </w:r>
      <w:r w:rsidR="00612D97">
        <w:rPr>
          <w:spacing w:val="-13"/>
        </w:rPr>
        <w:t xml:space="preserve"> </w:t>
      </w:r>
      <w:r w:rsidR="00612D97">
        <w:rPr>
          <w:spacing w:val="-6"/>
        </w:rPr>
        <w:t>B</w:t>
      </w:r>
      <w:r w:rsidR="00612D97">
        <w:t>E</w:t>
      </w:r>
      <w:r w:rsidR="00612D97">
        <w:rPr>
          <w:spacing w:val="-11"/>
        </w:rPr>
        <w:t xml:space="preserve"> </w:t>
      </w:r>
      <w:r w:rsidR="00612D97">
        <w:rPr>
          <w:spacing w:val="-8"/>
        </w:rPr>
        <w:t>A</w:t>
      </w:r>
      <w:r w:rsidR="00612D97">
        <w:rPr>
          <w:spacing w:val="-6"/>
        </w:rPr>
        <w:t>CCEP</w:t>
      </w:r>
      <w:r w:rsidR="00612D97">
        <w:rPr>
          <w:spacing w:val="-7"/>
        </w:rPr>
        <w:t>T</w:t>
      </w:r>
      <w:r w:rsidR="00612D97">
        <w:rPr>
          <w:spacing w:val="-6"/>
        </w:rPr>
        <w:t>E</w:t>
      </w:r>
      <w:r w:rsidR="00612D97">
        <w:t>D</w:t>
      </w:r>
      <w:r w:rsidR="00612D97">
        <w:rPr>
          <w:spacing w:val="-11"/>
        </w:rPr>
        <w:t xml:space="preserve"> </w:t>
      </w:r>
      <w:r w:rsidR="00612D97">
        <w:rPr>
          <w:spacing w:val="-6"/>
        </w:rPr>
        <w:t>UN</w:t>
      </w:r>
      <w:r w:rsidR="00612D97">
        <w:rPr>
          <w:spacing w:val="-7"/>
        </w:rPr>
        <w:t>L</w:t>
      </w:r>
      <w:r w:rsidR="00612D97">
        <w:rPr>
          <w:spacing w:val="-6"/>
        </w:rPr>
        <w:t>ES</w:t>
      </w:r>
      <w:r w:rsidR="00612D97">
        <w:t>S</w:t>
      </w:r>
      <w:r w:rsidR="00612D97">
        <w:rPr>
          <w:spacing w:val="-11"/>
        </w:rPr>
        <w:t xml:space="preserve"> </w:t>
      </w:r>
      <w:r w:rsidR="00612D97">
        <w:rPr>
          <w:spacing w:val="-7"/>
        </w:rPr>
        <w:t>T</w:t>
      </w:r>
      <w:r w:rsidR="00612D97">
        <w:rPr>
          <w:spacing w:val="-6"/>
        </w:rPr>
        <w:t>H</w:t>
      </w:r>
      <w:r w:rsidR="00612D97">
        <w:t>E</w:t>
      </w:r>
      <w:r w:rsidR="00612D97">
        <w:rPr>
          <w:spacing w:val="-11"/>
        </w:rPr>
        <w:t xml:space="preserve"> </w:t>
      </w:r>
      <w:r w:rsidR="00612D97">
        <w:rPr>
          <w:spacing w:val="-7"/>
        </w:rPr>
        <w:t>FOLLO</w:t>
      </w:r>
      <w:r w:rsidR="00612D97">
        <w:rPr>
          <w:spacing w:val="-6"/>
        </w:rPr>
        <w:t>W</w:t>
      </w:r>
      <w:r w:rsidR="00612D97">
        <w:rPr>
          <w:spacing w:val="-7"/>
        </w:rPr>
        <w:t>I</w:t>
      </w:r>
      <w:r w:rsidR="00612D97">
        <w:rPr>
          <w:spacing w:val="-6"/>
        </w:rPr>
        <w:t>N</w:t>
      </w:r>
      <w:r w:rsidR="00612D97">
        <w:t>G</w:t>
      </w:r>
      <w:r w:rsidR="00612D97">
        <w:rPr>
          <w:spacing w:val="-12"/>
        </w:rPr>
        <w:t xml:space="preserve"> </w:t>
      </w:r>
      <w:r w:rsidR="00612D97">
        <w:rPr>
          <w:spacing w:val="-6"/>
        </w:rPr>
        <w:t>UNDER</w:t>
      </w:r>
      <w:r w:rsidR="00612D97">
        <w:rPr>
          <w:spacing w:val="-7"/>
        </w:rPr>
        <w:t>T</w:t>
      </w:r>
      <w:r w:rsidR="00612D97">
        <w:rPr>
          <w:spacing w:val="-8"/>
        </w:rPr>
        <w:t>A</w:t>
      </w:r>
      <w:r w:rsidR="00612D97">
        <w:rPr>
          <w:spacing w:val="-6"/>
        </w:rPr>
        <w:t>K</w:t>
      </w:r>
      <w:r w:rsidR="00612D97">
        <w:rPr>
          <w:spacing w:val="-7"/>
        </w:rPr>
        <w:t>I</w:t>
      </w:r>
      <w:r w:rsidR="00612D97">
        <w:rPr>
          <w:spacing w:val="-6"/>
        </w:rPr>
        <w:t>N</w:t>
      </w:r>
      <w:r w:rsidR="00612D97">
        <w:t>G</w:t>
      </w:r>
      <w:r w:rsidR="00612D97">
        <w:rPr>
          <w:spacing w:val="-12"/>
        </w:rPr>
        <w:t xml:space="preserve"> </w:t>
      </w:r>
      <w:r w:rsidR="00612D97">
        <w:rPr>
          <w:spacing w:val="-7"/>
        </w:rPr>
        <w:t>I</w:t>
      </w:r>
      <w:r w:rsidR="00612D97">
        <w:t>S</w:t>
      </w:r>
      <w:r w:rsidR="00612D97">
        <w:rPr>
          <w:spacing w:val="-11"/>
        </w:rPr>
        <w:t xml:space="preserve"> </w:t>
      </w:r>
      <w:r w:rsidR="00612D97">
        <w:rPr>
          <w:spacing w:val="-6"/>
        </w:rPr>
        <w:t>S</w:t>
      </w:r>
      <w:r w:rsidR="00612D97">
        <w:rPr>
          <w:spacing w:val="-7"/>
        </w:rPr>
        <w:t>IG</w:t>
      </w:r>
      <w:r w:rsidR="00612D97">
        <w:rPr>
          <w:spacing w:val="-6"/>
        </w:rPr>
        <w:t>NE</w:t>
      </w:r>
      <w:r w:rsidR="00612D97">
        <w:rPr>
          <w:spacing w:val="-5"/>
        </w:rPr>
        <w:t>D</w:t>
      </w:r>
      <w:r w:rsidR="00612D97">
        <w:t>:</w:t>
      </w:r>
      <w:r w:rsidR="00612D97">
        <w:rPr>
          <w:spacing w:val="-11"/>
        </w:rPr>
        <w:t xml:space="preserve"> </w:t>
      </w:r>
      <w:r w:rsidR="00612D97">
        <w:rPr>
          <w:b w:val="0"/>
          <w:bCs w:val="0"/>
        </w:rPr>
        <w:t>I</w:t>
      </w:r>
      <w:r w:rsidR="00612D97">
        <w:rPr>
          <w:b w:val="0"/>
          <w:bCs w:val="0"/>
          <w:spacing w:val="-4"/>
        </w:rPr>
        <w:t xml:space="preserve"> </w:t>
      </w:r>
      <w:r w:rsidR="00612D97">
        <w:rPr>
          <w:b w:val="0"/>
          <w:bCs w:val="0"/>
          <w:spacing w:val="-1"/>
        </w:rPr>
        <w:t>under</w:t>
      </w:r>
      <w:r w:rsidR="00612D97">
        <w:rPr>
          <w:b w:val="0"/>
          <w:bCs w:val="0"/>
        </w:rPr>
        <w:t>t</w:t>
      </w:r>
      <w:r w:rsidR="00612D97">
        <w:rPr>
          <w:b w:val="0"/>
          <w:bCs w:val="0"/>
          <w:spacing w:val="-1"/>
        </w:rPr>
        <w:t>a</w:t>
      </w:r>
      <w:r w:rsidR="00612D97">
        <w:rPr>
          <w:b w:val="0"/>
          <w:bCs w:val="0"/>
          <w:spacing w:val="2"/>
        </w:rPr>
        <w:t>k</w:t>
      </w:r>
      <w:r w:rsidR="00612D97">
        <w:rPr>
          <w:b w:val="0"/>
          <w:bCs w:val="0"/>
          <w:spacing w:val="-1"/>
        </w:rPr>
        <w:t>e</w:t>
      </w:r>
      <w:r w:rsidR="00612D97">
        <w:rPr>
          <w:b w:val="0"/>
          <w:bCs w:val="0"/>
        </w:rPr>
        <w:t>:</w:t>
      </w:r>
    </w:p>
    <w:p w:rsidR="00612D97" w:rsidRPr="00612D97" w:rsidRDefault="00612D97" w:rsidP="00612D97">
      <w:pPr>
        <w:spacing w:after="0" w:line="80" w:lineRule="exact"/>
        <w:rPr>
          <w:lang w:val="en-US"/>
        </w:rPr>
      </w:pPr>
    </w:p>
    <w:p w:rsidR="00612D97" w:rsidRDefault="00612D97" w:rsidP="00612D97">
      <w:pPr>
        <w:pStyle w:val="BodyText"/>
        <w:numPr>
          <w:ilvl w:val="1"/>
          <w:numId w:val="2"/>
        </w:numPr>
        <w:tabs>
          <w:tab w:val="left" w:pos="1092"/>
        </w:tabs>
        <w:kinsoku w:val="0"/>
        <w:overflowPunct w:val="0"/>
        <w:spacing w:before="4"/>
        <w:ind w:left="1212" w:hanging="274"/>
      </w:pPr>
      <w:r>
        <w:rPr>
          <w:spacing w:val="1"/>
        </w:rPr>
        <w:t>T</w:t>
      </w:r>
      <w:r>
        <w:t>o</w:t>
      </w:r>
      <w:r>
        <w:rPr>
          <w:spacing w:val="-6"/>
        </w:rPr>
        <w:t xml:space="preserve"> </w:t>
      </w:r>
      <w:r>
        <w:rPr>
          <w:spacing w:val="-1"/>
        </w:rPr>
        <w:t>ob</w:t>
      </w:r>
      <w:r>
        <w:t>s</w:t>
      </w:r>
      <w:r>
        <w:rPr>
          <w:spacing w:val="-1"/>
        </w:rPr>
        <w:t>er</w:t>
      </w:r>
      <w:r>
        <w:t>ve</w:t>
      </w:r>
      <w:r>
        <w:rPr>
          <w:spacing w:val="-5"/>
        </w:rPr>
        <w:t xml:space="preserve"> </w:t>
      </w:r>
      <w:r>
        <w:rPr>
          <w:spacing w:val="-1"/>
        </w:rPr>
        <w:t>th</w:t>
      </w:r>
      <w:r>
        <w:t>e</w:t>
      </w:r>
      <w:r>
        <w:rPr>
          <w:spacing w:val="-5"/>
        </w:rPr>
        <w:t xml:space="preserve"> </w:t>
      </w:r>
      <w:r>
        <w:rPr>
          <w:spacing w:val="-2"/>
        </w:rPr>
        <w:t>r</w:t>
      </w:r>
      <w:r>
        <w:rPr>
          <w:spacing w:val="-1"/>
        </w:rPr>
        <w:t>egu</w:t>
      </w:r>
      <w:r>
        <w:t>la</w:t>
      </w:r>
      <w:r>
        <w:rPr>
          <w:spacing w:val="-1"/>
        </w:rPr>
        <w:t>t</w:t>
      </w:r>
      <w:r>
        <w:t>io</w:t>
      </w:r>
      <w:r>
        <w:rPr>
          <w:spacing w:val="-1"/>
        </w:rPr>
        <w:t>n</w:t>
      </w:r>
      <w:r>
        <w:t>s</w:t>
      </w:r>
      <w:r>
        <w:rPr>
          <w:spacing w:val="-6"/>
        </w:rPr>
        <w:t xml:space="preserve"> </w:t>
      </w:r>
      <w:r>
        <w:rPr>
          <w:spacing w:val="-1"/>
        </w:rPr>
        <w:t>o</w:t>
      </w:r>
      <w:r>
        <w:t>f</w:t>
      </w:r>
      <w:r>
        <w:rPr>
          <w:spacing w:val="-5"/>
        </w:rPr>
        <w:t xml:space="preserve"> </w:t>
      </w:r>
      <w:r>
        <w:t>t</w:t>
      </w:r>
      <w:r>
        <w:rPr>
          <w:spacing w:val="-1"/>
        </w:rPr>
        <w:t>h</w:t>
      </w:r>
      <w:r>
        <w:t>e</w:t>
      </w:r>
      <w:r>
        <w:rPr>
          <w:spacing w:val="-5"/>
        </w:rPr>
        <w:t xml:space="preserve"> </w:t>
      </w:r>
      <w:r>
        <w:rPr>
          <w:spacing w:val="-1"/>
        </w:rPr>
        <w:t>tourna</w:t>
      </w:r>
      <w:r>
        <w:rPr>
          <w:spacing w:val="1"/>
        </w:rPr>
        <w:t>m</w:t>
      </w:r>
      <w:r>
        <w:rPr>
          <w:spacing w:val="-1"/>
        </w:rPr>
        <w:t>en</w:t>
      </w:r>
      <w:r>
        <w:t>t.</w:t>
      </w:r>
    </w:p>
    <w:p w:rsidR="00612D97" w:rsidRDefault="00612D97" w:rsidP="00612D97">
      <w:pPr>
        <w:pStyle w:val="BodyText"/>
        <w:numPr>
          <w:ilvl w:val="1"/>
          <w:numId w:val="2"/>
        </w:numPr>
        <w:tabs>
          <w:tab w:val="left" w:pos="1092"/>
        </w:tabs>
        <w:kinsoku w:val="0"/>
        <w:overflowPunct w:val="0"/>
        <w:spacing w:before="2"/>
        <w:ind w:left="1092"/>
      </w:pPr>
      <w:r>
        <w:rPr>
          <w:spacing w:val="1"/>
        </w:rPr>
        <w:t>T</w:t>
      </w:r>
      <w:r>
        <w:t>o</w:t>
      </w:r>
      <w:r>
        <w:rPr>
          <w:spacing w:val="-5"/>
        </w:rPr>
        <w:t xml:space="preserve"> </w:t>
      </w:r>
      <w:r>
        <w:rPr>
          <w:spacing w:val="-1"/>
        </w:rPr>
        <w:t>ab</w:t>
      </w:r>
      <w:r>
        <w:t>ide</w:t>
      </w:r>
      <w:r>
        <w:rPr>
          <w:spacing w:val="-6"/>
        </w:rPr>
        <w:t xml:space="preserve"> </w:t>
      </w:r>
      <w:r>
        <w:rPr>
          <w:spacing w:val="-1"/>
        </w:rPr>
        <w:t>b</w:t>
      </w:r>
      <w:r>
        <w:t>y</w:t>
      </w:r>
      <w:r>
        <w:rPr>
          <w:spacing w:val="-9"/>
        </w:rPr>
        <w:t xml:space="preserve"> </w:t>
      </w:r>
      <w:r>
        <w:rPr>
          <w:spacing w:val="-1"/>
        </w:rPr>
        <w:t>th</w:t>
      </w:r>
      <w:r>
        <w:t>e</w:t>
      </w:r>
      <w:r>
        <w:rPr>
          <w:spacing w:val="-5"/>
        </w:rPr>
        <w:t xml:space="preserve"> </w:t>
      </w:r>
      <w:r>
        <w:rPr>
          <w:spacing w:val="-1"/>
        </w:rPr>
        <w:t>de</w:t>
      </w:r>
      <w:r>
        <w:t>cisi</w:t>
      </w:r>
      <w:r>
        <w:rPr>
          <w:spacing w:val="-1"/>
        </w:rPr>
        <w:t>on</w:t>
      </w:r>
      <w:r>
        <w:t>s</w:t>
      </w:r>
      <w:r>
        <w:rPr>
          <w:spacing w:val="-5"/>
        </w:rPr>
        <w:t xml:space="preserve"> </w:t>
      </w:r>
      <w:r>
        <w:rPr>
          <w:spacing w:val="-1"/>
        </w:rPr>
        <w:t>o</w:t>
      </w:r>
      <w:r>
        <w:t>f</w:t>
      </w:r>
      <w:r>
        <w:rPr>
          <w:spacing w:val="-4"/>
        </w:rPr>
        <w:t xml:space="preserve"> </w:t>
      </w:r>
      <w:r>
        <w:t>t</w:t>
      </w:r>
      <w:r>
        <w:rPr>
          <w:spacing w:val="-1"/>
        </w:rPr>
        <w:t>h</w:t>
      </w:r>
      <w:r>
        <w:t>e</w:t>
      </w:r>
      <w:r>
        <w:rPr>
          <w:spacing w:val="-5"/>
        </w:rPr>
        <w:t xml:space="preserve"> </w:t>
      </w:r>
      <w:r>
        <w:t>R</w:t>
      </w:r>
      <w:r>
        <w:rPr>
          <w:spacing w:val="-1"/>
        </w:rPr>
        <w:t>e</w:t>
      </w:r>
      <w:r>
        <w:t>f</w:t>
      </w:r>
      <w:r>
        <w:rPr>
          <w:spacing w:val="-1"/>
        </w:rPr>
        <w:t>ere</w:t>
      </w:r>
      <w:r>
        <w:t>e</w:t>
      </w:r>
      <w:r>
        <w:rPr>
          <w:spacing w:val="-5"/>
        </w:rPr>
        <w:t xml:space="preserve"> </w:t>
      </w:r>
      <w:r>
        <w:rPr>
          <w:spacing w:val="-1"/>
        </w:rPr>
        <w:t>an</w:t>
      </w:r>
      <w:r>
        <w:t>d</w:t>
      </w:r>
      <w:r>
        <w:rPr>
          <w:spacing w:val="-5"/>
        </w:rPr>
        <w:t xml:space="preserve"> </w:t>
      </w:r>
      <w:r>
        <w:rPr>
          <w:spacing w:val="-1"/>
        </w:rPr>
        <w:t>Organ</w:t>
      </w:r>
      <w:r>
        <w:t>isi</w:t>
      </w:r>
      <w:r>
        <w:rPr>
          <w:spacing w:val="-1"/>
        </w:rPr>
        <w:t>n</w:t>
      </w:r>
      <w:r>
        <w:t>g</w:t>
      </w:r>
      <w:r>
        <w:rPr>
          <w:spacing w:val="-5"/>
        </w:rPr>
        <w:t xml:space="preserve"> </w:t>
      </w:r>
      <w:r>
        <w:t>C</w:t>
      </w:r>
      <w:r>
        <w:rPr>
          <w:spacing w:val="-1"/>
        </w:rPr>
        <w:t>o</w:t>
      </w:r>
      <w:r>
        <w:rPr>
          <w:spacing w:val="1"/>
        </w:rPr>
        <w:t>mm</w:t>
      </w:r>
      <w:r>
        <w:t>itt</w:t>
      </w:r>
      <w:r>
        <w:rPr>
          <w:spacing w:val="-1"/>
        </w:rPr>
        <w:t>ee</w:t>
      </w:r>
      <w:r>
        <w:t>.</w:t>
      </w:r>
    </w:p>
    <w:p w:rsidR="00612D97" w:rsidRDefault="00612D97" w:rsidP="00612D97">
      <w:pPr>
        <w:pStyle w:val="BodyText"/>
        <w:numPr>
          <w:ilvl w:val="1"/>
          <w:numId w:val="2"/>
        </w:numPr>
        <w:tabs>
          <w:tab w:val="left" w:pos="1092"/>
        </w:tabs>
        <w:kinsoku w:val="0"/>
        <w:overflowPunct w:val="0"/>
        <w:spacing w:before="2" w:line="243" w:lineRule="auto"/>
        <w:ind w:left="1212" w:right="443" w:hanging="274"/>
      </w:pPr>
      <w:r>
        <w:rPr>
          <w:spacing w:val="-5"/>
        </w:rPr>
        <w:t>T</w:t>
      </w:r>
      <w:r>
        <w:t>o</w:t>
      </w:r>
      <w:r>
        <w:rPr>
          <w:spacing w:val="-11"/>
        </w:rPr>
        <w:t xml:space="preserve"> </w:t>
      </w:r>
      <w:r>
        <w:rPr>
          <w:spacing w:val="-7"/>
        </w:rPr>
        <w:t>fu</w:t>
      </w:r>
      <w:r>
        <w:rPr>
          <w:spacing w:val="-6"/>
        </w:rPr>
        <w:t>l</w:t>
      </w:r>
      <w:r>
        <w:rPr>
          <w:spacing w:val="-7"/>
        </w:rPr>
        <w:t>f</w:t>
      </w:r>
      <w:r>
        <w:rPr>
          <w:spacing w:val="-6"/>
        </w:rPr>
        <w:t>i</w:t>
      </w:r>
      <w:r>
        <w:t>l</w:t>
      </w:r>
      <w:r>
        <w:rPr>
          <w:spacing w:val="-9"/>
        </w:rPr>
        <w:t xml:space="preserve"> </w:t>
      </w:r>
      <w:r>
        <w:rPr>
          <w:spacing w:val="-7"/>
        </w:rPr>
        <w:t>th</w:t>
      </w:r>
      <w:r>
        <w:t>e</w:t>
      </w:r>
      <w:r>
        <w:rPr>
          <w:spacing w:val="-10"/>
        </w:rPr>
        <w:t xml:space="preserve"> </w:t>
      </w:r>
      <w:r>
        <w:rPr>
          <w:spacing w:val="-6"/>
        </w:rPr>
        <w:t>sc</w:t>
      </w:r>
      <w:r>
        <w:rPr>
          <w:spacing w:val="-7"/>
        </w:rPr>
        <w:t>hedu</w:t>
      </w:r>
      <w:r>
        <w:rPr>
          <w:spacing w:val="-6"/>
        </w:rPr>
        <w:t>l</w:t>
      </w:r>
      <w:r>
        <w:t>e</w:t>
      </w:r>
      <w:r>
        <w:rPr>
          <w:spacing w:val="-11"/>
        </w:rPr>
        <w:t xml:space="preserve"> </w:t>
      </w:r>
      <w:r>
        <w:rPr>
          <w:spacing w:val="-7"/>
        </w:rPr>
        <w:t>o</w:t>
      </w:r>
      <w:r>
        <w:t>f</w:t>
      </w:r>
      <w:r>
        <w:rPr>
          <w:spacing w:val="-10"/>
        </w:rPr>
        <w:t xml:space="preserve"> </w:t>
      </w:r>
      <w:r>
        <w:rPr>
          <w:spacing w:val="-7"/>
        </w:rPr>
        <w:t>p</w:t>
      </w:r>
      <w:r>
        <w:rPr>
          <w:spacing w:val="-6"/>
        </w:rPr>
        <w:t>l</w:t>
      </w:r>
      <w:r>
        <w:rPr>
          <w:spacing w:val="-7"/>
        </w:rPr>
        <w:t>a</w:t>
      </w:r>
      <w:r>
        <w:t>y</w:t>
      </w:r>
      <w:r>
        <w:rPr>
          <w:spacing w:val="-14"/>
        </w:rPr>
        <w:t xml:space="preserve"> </w:t>
      </w:r>
      <w:r>
        <w:rPr>
          <w:spacing w:val="-7"/>
        </w:rPr>
        <w:t>arrange</w:t>
      </w:r>
      <w:r>
        <w:t>d</w:t>
      </w:r>
      <w:r>
        <w:rPr>
          <w:spacing w:val="-11"/>
        </w:rPr>
        <w:t xml:space="preserve"> </w:t>
      </w:r>
      <w:r>
        <w:rPr>
          <w:spacing w:val="-7"/>
        </w:rPr>
        <w:t>fo</w:t>
      </w:r>
      <w:r>
        <w:t>r</w:t>
      </w:r>
      <w:r>
        <w:rPr>
          <w:spacing w:val="-10"/>
        </w:rPr>
        <w:t xml:space="preserve"> </w:t>
      </w:r>
      <w:r>
        <w:rPr>
          <w:spacing w:val="-5"/>
        </w:rPr>
        <w:t>m</w:t>
      </w:r>
      <w:r>
        <w:t>e</w:t>
      </w:r>
      <w:r>
        <w:rPr>
          <w:spacing w:val="-10"/>
        </w:rPr>
        <w:t xml:space="preserve"> </w:t>
      </w:r>
      <w:r>
        <w:rPr>
          <w:spacing w:val="-7"/>
        </w:rPr>
        <w:t>un</w:t>
      </w:r>
      <w:r>
        <w:rPr>
          <w:spacing w:val="-6"/>
        </w:rPr>
        <w:t>l</w:t>
      </w:r>
      <w:r>
        <w:rPr>
          <w:spacing w:val="-7"/>
        </w:rPr>
        <w:t>e</w:t>
      </w:r>
      <w:r>
        <w:rPr>
          <w:spacing w:val="-6"/>
        </w:rPr>
        <w:t>s</w:t>
      </w:r>
      <w:r>
        <w:t>s</w:t>
      </w:r>
      <w:r>
        <w:rPr>
          <w:spacing w:val="-11"/>
        </w:rPr>
        <w:t xml:space="preserve"> </w:t>
      </w:r>
      <w:r>
        <w:rPr>
          <w:spacing w:val="-7"/>
        </w:rPr>
        <w:t>pre</w:t>
      </w:r>
      <w:r>
        <w:rPr>
          <w:spacing w:val="-6"/>
        </w:rPr>
        <w:t>v</w:t>
      </w:r>
      <w:r>
        <w:rPr>
          <w:spacing w:val="-7"/>
        </w:rPr>
        <w:t>ente</w:t>
      </w:r>
      <w:r>
        <w:t>d</w:t>
      </w:r>
      <w:r>
        <w:rPr>
          <w:spacing w:val="-10"/>
        </w:rPr>
        <w:t xml:space="preserve"> </w:t>
      </w:r>
      <w:r>
        <w:rPr>
          <w:spacing w:val="-7"/>
        </w:rPr>
        <w:t>b</w:t>
      </w:r>
      <w:r>
        <w:t>y</w:t>
      </w:r>
      <w:r>
        <w:rPr>
          <w:spacing w:val="-14"/>
        </w:rPr>
        <w:t xml:space="preserve"> </w:t>
      </w:r>
      <w:r>
        <w:rPr>
          <w:spacing w:val="-6"/>
        </w:rPr>
        <w:t>ci</w:t>
      </w:r>
      <w:r>
        <w:rPr>
          <w:spacing w:val="-7"/>
        </w:rPr>
        <w:t>r</w:t>
      </w:r>
      <w:r>
        <w:rPr>
          <w:spacing w:val="-6"/>
        </w:rPr>
        <w:t>c</w:t>
      </w:r>
      <w:r>
        <w:rPr>
          <w:spacing w:val="-7"/>
        </w:rPr>
        <w:t>u</w:t>
      </w:r>
      <w:r>
        <w:rPr>
          <w:spacing w:val="-5"/>
        </w:rPr>
        <w:t>m</w:t>
      </w:r>
      <w:r>
        <w:rPr>
          <w:spacing w:val="-6"/>
        </w:rPr>
        <w:t>s</w:t>
      </w:r>
      <w:r>
        <w:rPr>
          <w:spacing w:val="-7"/>
        </w:rPr>
        <w:t>tan</w:t>
      </w:r>
      <w:r>
        <w:rPr>
          <w:spacing w:val="-6"/>
        </w:rPr>
        <w:t>c</w:t>
      </w:r>
      <w:r>
        <w:rPr>
          <w:spacing w:val="-7"/>
        </w:rPr>
        <w:t>e</w:t>
      </w:r>
      <w:r>
        <w:t>s</w:t>
      </w:r>
      <w:r>
        <w:rPr>
          <w:spacing w:val="-11"/>
        </w:rPr>
        <w:t xml:space="preserve"> </w:t>
      </w:r>
      <w:r>
        <w:rPr>
          <w:spacing w:val="-7"/>
        </w:rPr>
        <w:t>be</w:t>
      </w:r>
      <w:r>
        <w:rPr>
          <w:spacing w:val="-11"/>
        </w:rPr>
        <w:t>y</w:t>
      </w:r>
      <w:r>
        <w:rPr>
          <w:spacing w:val="-7"/>
        </w:rPr>
        <w:t>on</w:t>
      </w:r>
      <w:r>
        <w:t>d</w:t>
      </w:r>
      <w:r>
        <w:rPr>
          <w:spacing w:val="-10"/>
        </w:rPr>
        <w:t xml:space="preserve"> </w:t>
      </w:r>
      <w:r>
        <w:rPr>
          <w:spacing w:val="-5"/>
        </w:rPr>
        <w:t>m</w:t>
      </w:r>
      <w:r>
        <w:t>y</w:t>
      </w:r>
      <w:r>
        <w:rPr>
          <w:spacing w:val="-14"/>
        </w:rPr>
        <w:t xml:space="preserve"> </w:t>
      </w:r>
      <w:r>
        <w:rPr>
          <w:spacing w:val="-6"/>
        </w:rPr>
        <w:t>c</w:t>
      </w:r>
      <w:r>
        <w:rPr>
          <w:spacing w:val="-7"/>
        </w:rPr>
        <w:t>ontro</w:t>
      </w:r>
      <w:r>
        <w:t>l</w:t>
      </w:r>
      <w:r>
        <w:rPr>
          <w:spacing w:val="-10"/>
        </w:rPr>
        <w:t xml:space="preserve"> </w:t>
      </w:r>
      <w:r>
        <w:rPr>
          <w:spacing w:val="-7"/>
        </w:rPr>
        <w:t>an</w:t>
      </w:r>
      <w:r>
        <w:t>d</w:t>
      </w:r>
      <w:r>
        <w:rPr>
          <w:w w:val="99"/>
        </w:rPr>
        <w:t xml:space="preserve"> </w:t>
      </w:r>
      <w:r>
        <w:rPr>
          <w:spacing w:val="-7"/>
        </w:rPr>
        <w:t>a</w:t>
      </w:r>
      <w:r>
        <w:rPr>
          <w:spacing w:val="-6"/>
        </w:rPr>
        <w:t>cc</w:t>
      </w:r>
      <w:r>
        <w:rPr>
          <w:spacing w:val="-7"/>
        </w:rPr>
        <w:t>epte</w:t>
      </w:r>
      <w:r>
        <w:t>d</w:t>
      </w:r>
      <w:r>
        <w:rPr>
          <w:spacing w:val="-11"/>
        </w:rPr>
        <w:t xml:space="preserve"> </w:t>
      </w:r>
      <w:r>
        <w:rPr>
          <w:spacing w:val="-7"/>
        </w:rPr>
        <w:t>a</w:t>
      </w:r>
      <w:r>
        <w:t>s</w:t>
      </w:r>
      <w:r>
        <w:rPr>
          <w:spacing w:val="-11"/>
        </w:rPr>
        <w:t xml:space="preserve"> </w:t>
      </w:r>
      <w:r>
        <w:rPr>
          <w:spacing w:val="-6"/>
        </w:rPr>
        <w:t>s</w:t>
      </w:r>
      <w:r>
        <w:rPr>
          <w:spacing w:val="-7"/>
        </w:rPr>
        <w:t>u</w:t>
      </w:r>
      <w:r>
        <w:rPr>
          <w:spacing w:val="-6"/>
        </w:rPr>
        <w:t>c</w:t>
      </w:r>
      <w:r>
        <w:t>h</w:t>
      </w:r>
      <w:r>
        <w:rPr>
          <w:spacing w:val="-10"/>
        </w:rPr>
        <w:t xml:space="preserve"> </w:t>
      </w:r>
      <w:r>
        <w:rPr>
          <w:spacing w:val="-7"/>
        </w:rPr>
        <w:t>b</w:t>
      </w:r>
      <w:r>
        <w:t>y</w:t>
      </w:r>
      <w:r>
        <w:rPr>
          <w:spacing w:val="-15"/>
        </w:rPr>
        <w:t xml:space="preserve"> </w:t>
      </w:r>
      <w:r>
        <w:rPr>
          <w:spacing w:val="-7"/>
        </w:rPr>
        <w:t>th</w:t>
      </w:r>
      <w:r>
        <w:t>e</w:t>
      </w:r>
      <w:r>
        <w:rPr>
          <w:spacing w:val="-10"/>
        </w:rPr>
        <w:t xml:space="preserve"> </w:t>
      </w:r>
      <w:r>
        <w:rPr>
          <w:spacing w:val="-6"/>
        </w:rPr>
        <w:t>R</w:t>
      </w:r>
      <w:r>
        <w:rPr>
          <w:spacing w:val="-7"/>
        </w:rPr>
        <w:t>eferee</w:t>
      </w:r>
      <w:r>
        <w:t>.</w:t>
      </w:r>
    </w:p>
    <w:p w:rsidR="00612D97" w:rsidRDefault="00612D97" w:rsidP="00DB5334">
      <w:pPr>
        <w:pStyle w:val="BodyText"/>
        <w:kinsoku w:val="0"/>
        <w:overflowPunct w:val="0"/>
        <w:spacing w:before="2"/>
        <w:ind w:left="219" w:firstLine="0"/>
      </w:pPr>
    </w:p>
    <w:p w:rsidR="00DB5334" w:rsidRDefault="00DB5334" w:rsidP="00DB5334">
      <w:pPr>
        <w:pStyle w:val="Heading1"/>
        <w:tabs>
          <w:tab w:val="left" w:pos="7236"/>
        </w:tabs>
        <w:kinsoku w:val="0"/>
        <w:overflowPunct w:val="0"/>
        <w:ind w:left="2689"/>
        <w:rPr>
          <w:spacing w:val="-1"/>
        </w:rPr>
      </w:pPr>
    </w:p>
    <w:p w:rsidR="00DB5334" w:rsidRDefault="00DB5334" w:rsidP="00DB5334">
      <w:pPr>
        <w:pStyle w:val="Heading1"/>
        <w:tabs>
          <w:tab w:val="left" w:pos="7236"/>
        </w:tabs>
        <w:kinsoku w:val="0"/>
        <w:overflowPunct w:val="0"/>
        <w:ind w:left="2689"/>
      </w:pPr>
      <w:r>
        <w:rPr>
          <w:spacing w:val="-1"/>
        </w:rPr>
        <w:t>Si</w:t>
      </w:r>
      <w:r>
        <w:t>g</w:t>
      </w:r>
      <w:r>
        <w:rPr>
          <w:spacing w:val="-1"/>
        </w:rPr>
        <w:t>n</w:t>
      </w:r>
      <w:r>
        <w:t>at</w:t>
      </w:r>
      <w:r>
        <w:rPr>
          <w:spacing w:val="-1"/>
        </w:rPr>
        <w:t>u</w:t>
      </w:r>
      <w:r>
        <w:t>re:</w:t>
      </w:r>
      <w:r>
        <w:rPr>
          <w:spacing w:val="-1"/>
        </w:rPr>
        <w:t>_</w:t>
      </w:r>
      <w:r>
        <w:rPr>
          <w:w w:val="99"/>
          <w:u w:val="single"/>
        </w:rPr>
        <w:t xml:space="preserve"> </w:t>
      </w:r>
      <w:r>
        <w:rPr>
          <w:u w:val="single"/>
        </w:rPr>
        <w:tab/>
      </w:r>
    </w:p>
    <w:p w:rsidR="000141B5" w:rsidRDefault="000141B5" w:rsidP="00D128CA">
      <w:pPr>
        <w:tabs>
          <w:tab w:val="left" w:pos="6321"/>
          <w:tab w:val="left" w:pos="7042"/>
        </w:tabs>
        <w:kinsoku w:val="0"/>
        <w:overflowPunct w:val="0"/>
        <w:ind w:left="116" w:right="268"/>
        <w:rPr>
          <w:rFonts w:ascii="Arial" w:hAnsi="Arial" w:cs="Arial"/>
          <w:sz w:val="16"/>
          <w:szCs w:val="16"/>
          <w:u w:val="single"/>
        </w:rPr>
      </w:pPr>
    </w:p>
    <w:p w:rsidR="000141B5" w:rsidRDefault="000141B5" w:rsidP="00D128CA">
      <w:pPr>
        <w:tabs>
          <w:tab w:val="left" w:pos="6321"/>
          <w:tab w:val="left" w:pos="7042"/>
        </w:tabs>
        <w:kinsoku w:val="0"/>
        <w:overflowPunct w:val="0"/>
        <w:ind w:left="116" w:right="268"/>
        <w:rPr>
          <w:rFonts w:ascii="Arial" w:hAnsi="Arial" w:cs="Arial"/>
          <w:sz w:val="16"/>
          <w:szCs w:val="16"/>
          <w:u w:val="single"/>
        </w:rPr>
      </w:pPr>
    </w:p>
    <w:p w:rsidR="000141B5" w:rsidRDefault="000141B5" w:rsidP="00D128CA">
      <w:pPr>
        <w:tabs>
          <w:tab w:val="left" w:pos="6321"/>
          <w:tab w:val="left" w:pos="7042"/>
        </w:tabs>
        <w:kinsoku w:val="0"/>
        <w:overflowPunct w:val="0"/>
        <w:ind w:left="116" w:right="268"/>
        <w:rPr>
          <w:rFonts w:ascii="Arial" w:hAnsi="Arial" w:cs="Arial"/>
          <w:sz w:val="16"/>
          <w:szCs w:val="16"/>
          <w:u w:val="single"/>
        </w:rPr>
      </w:pPr>
    </w:p>
    <w:p w:rsidR="000141B5" w:rsidRDefault="000141B5" w:rsidP="00D128CA">
      <w:pPr>
        <w:tabs>
          <w:tab w:val="left" w:pos="6321"/>
          <w:tab w:val="left" w:pos="7042"/>
        </w:tabs>
        <w:kinsoku w:val="0"/>
        <w:overflowPunct w:val="0"/>
        <w:ind w:left="116" w:right="268"/>
        <w:rPr>
          <w:rFonts w:ascii="Arial" w:hAnsi="Arial" w:cs="Arial"/>
          <w:sz w:val="16"/>
          <w:szCs w:val="16"/>
          <w:u w:val="single"/>
        </w:rPr>
      </w:pPr>
    </w:p>
    <w:p w:rsidR="000141B5" w:rsidRDefault="000141B5" w:rsidP="00D128CA">
      <w:pPr>
        <w:tabs>
          <w:tab w:val="left" w:pos="6321"/>
          <w:tab w:val="left" w:pos="7042"/>
        </w:tabs>
        <w:kinsoku w:val="0"/>
        <w:overflowPunct w:val="0"/>
        <w:ind w:left="116" w:right="268"/>
        <w:rPr>
          <w:rFonts w:ascii="Arial" w:hAnsi="Arial" w:cs="Arial"/>
          <w:sz w:val="16"/>
          <w:szCs w:val="16"/>
          <w:u w:val="single"/>
        </w:rPr>
      </w:pPr>
    </w:p>
    <w:p w:rsidR="00A52F07" w:rsidRDefault="00A52F07" w:rsidP="0027776C">
      <w:pPr>
        <w:kinsoku w:val="0"/>
        <w:overflowPunct w:val="0"/>
        <w:spacing w:before="14" w:line="240" w:lineRule="exact"/>
        <w:jc w:val="both"/>
        <w:rPr>
          <w:sz w:val="24"/>
        </w:rPr>
      </w:pPr>
    </w:p>
    <w:p w:rsidR="00D128CA" w:rsidRDefault="00612D97" w:rsidP="00D128CA">
      <w:pPr>
        <w:pStyle w:val="Heading3"/>
        <w:kinsoku w:val="0"/>
        <w:overflowPunct w:val="0"/>
        <w:jc w:val="center"/>
        <w:rPr>
          <w:spacing w:val="-6"/>
        </w:rPr>
      </w:pPr>
      <w:r w:rsidRPr="00612D97">
        <w:rPr>
          <w:noProof/>
          <w:spacing w:val="-6"/>
          <w:lang w:val="en-GB"/>
        </w:rPr>
        <w:drawing>
          <wp:anchor distT="0" distB="0" distL="114300" distR="114300" simplePos="0" relativeHeight="251687936" behindDoc="0" locked="0" layoutInCell="1" allowOverlap="1">
            <wp:simplePos x="0" y="0"/>
            <wp:positionH relativeFrom="column">
              <wp:posOffset>4977366</wp:posOffset>
            </wp:positionH>
            <wp:positionV relativeFrom="paragraph">
              <wp:posOffset>-63205</wp:posOffset>
            </wp:positionV>
            <wp:extent cx="1586467" cy="1403498"/>
            <wp:effectExtent l="19050" t="0" r="0" b="0"/>
            <wp:wrapThrough wrapText="bothSides">
              <wp:wrapPolygon edited="0">
                <wp:start x="-260" y="0"/>
                <wp:lineTo x="-260" y="21414"/>
                <wp:lineTo x="21574" y="21414"/>
                <wp:lineTo x="21574" y="0"/>
                <wp:lineTo x="-260" y="0"/>
              </wp:wrapPolygon>
            </wp:wrapThrough>
            <wp:docPr id="9" name="Picture 0"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13" cstate="print"/>
                    <a:stretch>
                      <a:fillRect/>
                    </a:stretch>
                  </pic:blipFill>
                  <pic:spPr>
                    <a:xfrm>
                      <a:off x="0" y="0"/>
                      <a:ext cx="1583055" cy="1402715"/>
                    </a:xfrm>
                    <a:prstGeom prst="rect">
                      <a:avLst/>
                    </a:prstGeom>
                  </pic:spPr>
                </pic:pic>
              </a:graphicData>
            </a:graphic>
          </wp:anchor>
        </w:drawing>
      </w:r>
    </w:p>
    <w:p w:rsidR="00D128CA" w:rsidRDefault="00D128CA" w:rsidP="00D128CA">
      <w:pPr>
        <w:pStyle w:val="Heading3"/>
        <w:kinsoku w:val="0"/>
        <w:overflowPunct w:val="0"/>
        <w:jc w:val="center"/>
        <w:rPr>
          <w:spacing w:val="-6"/>
        </w:rPr>
      </w:pPr>
    </w:p>
    <w:p w:rsidR="0035697B" w:rsidRDefault="0035697B" w:rsidP="00DB5334">
      <w:pPr>
        <w:spacing w:after="0" w:line="240" w:lineRule="auto"/>
        <w:jc w:val="center"/>
        <w:rPr>
          <w:b/>
        </w:rPr>
      </w:pPr>
    </w:p>
    <w:p w:rsidR="0035697B" w:rsidRDefault="0035697B" w:rsidP="00DB5334">
      <w:pPr>
        <w:spacing w:after="0" w:line="240" w:lineRule="auto"/>
        <w:jc w:val="center"/>
        <w:rPr>
          <w:b/>
        </w:rPr>
      </w:pPr>
    </w:p>
    <w:p w:rsidR="0035697B" w:rsidRDefault="0035697B" w:rsidP="00DB5334">
      <w:pPr>
        <w:spacing w:after="0" w:line="240" w:lineRule="auto"/>
        <w:jc w:val="center"/>
        <w:rPr>
          <w:b/>
        </w:rPr>
      </w:pPr>
    </w:p>
    <w:p w:rsidR="0035697B" w:rsidRDefault="0035697B" w:rsidP="00DB5334">
      <w:pPr>
        <w:spacing w:after="0" w:line="240" w:lineRule="auto"/>
        <w:jc w:val="center"/>
        <w:rPr>
          <w:b/>
        </w:rPr>
      </w:pPr>
    </w:p>
    <w:p w:rsidR="0035697B" w:rsidRDefault="0035697B" w:rsidP="00DB5334">
      <w:pPr>
        <w:spacing w:after="0" w:line="240" w:lineRule="auto"/>
        <w:jc w:val="center"/>
        <w:rPr>
          <w:b/>
        </w:rPr>
      </w:pPr>
    </w:p>
    <w:p w:rsidR="0035697B" w:rsidRDefault="0035697B" w:rsidP="00DB5334">
      <w:pPr>
        <w:spacing w:after="0" w:line="240" w:lineRule="auto"/>
        <w:jc w:val="center"/>
        <w:rPr>
          <w:b/>
        </w:rPr>
      </w:pPr>
    </w:p>
    <w:p w:rsidR="0035697B" w:rsidRPr="001B07E4" w:rsidRDefault="0035697B" w:rsidP="00DB5334">
      <w:pPr>
        <w:spacing w:after="0" w:line="240" w:lineRule="auto"/>
        <w:jc w:val="center"/>
        <w:rPr>
          <w:b/>
          <w:sz w:val="28"/>
          <w:szCs w:val="28"/>
        </w:rPr>
      </w:pPr>
    </w:p>
    <w:p w:rsidR="00DB5334" w:rsidRPr="001B07E4" w:rsidRDefault="00DB5334" w:rsidP="00DB5334">
      <w:pPr>
        <w:spacing w:after="0" w:line="240" w:lineRule="auto"/>
        <w:jc w:val="center"/>
        <w:rPr>
          <w:b/>
          <w:sz w:val="28"/>
          <w:szCs w:val="28"/>
        </w:rPr>
      </w:pPr>
      <w:r w:rsidRPr="001B07E4">
        <w:rPr>
          <w:b/>
          <w:sz w:val="28"/>
          <w:szCs w:val="28"/>
        </w:rPr>
        <w:t>TABLE TENNIS ENGLAND</w:t>
      </w:r>
    </w:p>
    <w:p w:rsidR="001B07E4" w:rsidRPr="001B07E4" w:rsidRDefault="00DB5334" w:rsidP="00DB5334">
      <w:pPr>
        <w:spacing w:after="0" w:line="240" w:lineRule="auto"/>
        <w:jc w:val="center"/>
        <w:rPr>
          <w:b/>
          <w:sz w:val="28"/>
          <w:szCs w:val="28"/>
        </w:rPr>
      </w:pPr>
      <w:r w:rsidRPr="001B07E4">
        <w:rPr>
          <w:b/>
          <w:sz w:val="28"/>
          <w:szCs w:val="28"/>
        </w:rPr>
        <w:t>CONSENT AND AGREEMENT FORM</w:t>
      </w:r>
    </w:p>
    <w:p w:rsidR="001B07E4" w:rsidRPr="001B07E4" w:rsidRDefault="001B07E4" w:rsidP="00DB5334">
      <w:pPr>
        <w:spacing w:after="0" w:line="240" w:lineRule="auto"/>
        <w:jc w:val="center"/>
        <w:rPr>
          <w:b/>
          <w:sz w:val="28"/>
          <w:szCs w:val="28"/>
        </w:rPr>
      </w:pPr>
    </w:p>
    <w:p w:rsidR="00DB5334" w:rsidRPr="001B07E4" w:rsidRDefault="00DB5334" w:rsidP="00DB5334">
      <w:pPr>
        <w:spacing w:after="0" w:line="240" w:lineRule="auto"/>
        <w:jc w:val="center"/>
        <w:rPr>
          <w:b/>
          <w:sz w:val="28"/>
          <w:szCs w:val="28"/>
        </w:rPr>
      </w:pPr>
      <w:r w:rsidRPr="001B07E4">
        <w:rPr>
          <w:b/>
          <w:sz w:val="28"/>
          <w:szCs w:val="28"/>
        </w:rPr>
        <w:t xml:space="preserve"> For players aged 17 and under</w:t>
      </w:r>
    </w:p>
    <w:p w:rsidR="00DB5334" w:rsidRDefault="00DB5334" w:rsidP="00DB5334">
      <w:pPr>
        <w:spacing w:after="0" w:line="240" w:lineRule="auto"/>
      </w:pPr>
    </w:p>
    <w:p w:rsidR="00DB5334" w:rsidRDefault="00DB5334" w:rsidP="00DB5334">
      <w:pPr>
        <w:spacing w:after="0" w:line="240" w:lineRule="auto"/>
      </w:pPr>
      <w:r>
        <w:t xml:space="preserve">This form is to be completed in respect of any player who is aged 17 and under, and must be signed by the person having legal responsibility for the player. Please complete form in BLOCK CAPITALS. </w:t>
      </w:r>
    </w:p>
    <w:p w:rsidR="00DB5334" w:rsidRDefault="00DB5334" w:rsidP="00DB5334">
      <w:pPr>
        <w:spacing w:after="0" w:line="240" w:lineRule="auto"/>
      </w:pPr>
    </w:p>
    <w:p w:rsidR="00DB5334" w:rsidRDefault="00DB5334" w:rsidP="00DB5334">
      <w:pPr>
        <w:spacing w:after="0" w:line="240" w:lineRule="auto"/>
      </w:pPr>
      <w:r>
        <w:t xml:space="preserve">I, the undersigned, having legal responsibility for </w:t>
      </w:r>
    </w:p>
    <w:p w:rsidR="00DB5334" w:rsidRDefault="00DB5334" w:rsidP="00DB5334">
      <w:pPr>
        <w:spacing w:after="0" w:line="240" w:lineRule="auto"/>
      </w:pPr>
    </w:p>
    <w:p w:rsidR="00DB5334" w:rsidRDefault="00BE64E4" w:rsidP="00DB5334">
      <w:pPr>
        <w:spacing w:after="0" w:line="240" w:lineRule="auto"/>
      </w:pPr>
      <w:r>
        <w:rPr>
          <w:noProof/>
        </w:rPr>
        <mc:AlternateContent>
          <mc:Choice Requires="wps">
            <w:drawing>
              <wp:anchor distT="0" distB="0" distL="114300" distR="114300" simplePos="0" relativeHeight="251676672" behindDoc="0" locked="0" layoutInCell="1" allowOverlap="1">
                <wp:simplePos x="0" y="0"/>
                <wp:positionH relativeFrom="column">
                  <wp:posOffset>1329055</wp:posOffset>
                </wp:positionH>
                <wp:positionV relativeFrom="paragraph">
                  <wp:posOffset>3810</wp:posOffset>
                </wp:positionV>
                <wp:extent cx="4805680" cy="255270"/>
                <wp:effectExtent l="12700" t="7620" r="10795" b="13335"/>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04.65pt;margin-top:.3pt;width:378.4pt;height:2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"/>
            </w:pict>
          </mc:Fallback>
        </mc:AlternateContent>
      </w:r>
      <w:r w:rsidR="00DB5334">
        <w:t xml:space="preserve">Player’s name:  </w:t>
      </w:r>
    </w:p>
    <w:p w:rsidR="00DB5334" w:rsidRDefault="00DB5334" w:rsidP="00DB5334">
      <w:pPr>
        <w:spacing w:after="0" w:line="240" w:lineRule="auto"/>
      </w:pPr>
    </w:p>
    <w:p w:rsidR="00DB5334" w:rsidRDefault="00BE64E4" w:rsidP="00DB5334">
      <w:pPr>
        <w:spacing w:after="0" w:line="240" w:lineRule="auto"/>
      </w:pPr>
      <w:r>
        <w:rPr>
          <w:noProof/>
        </w:rPr>
        <mc:AlternateContent>
          <mc:Choice Requires="wps">
            <w:drawing>
              <wp:anchor distT="0" distB="0" distL="114300" distR="114300" simplePos="0" relativeHeight="251677696" behindDoc="0" locked="0" layoutInCell="1" allowOverlap="1">
                <wp:simplePos x="0" y="0"/>
                <wp:positionH relativeFrom="column">
                  <wp:posOffset>1329055</wp:posOffset>
                </wp:positionH>
                <wp:positionV relativeFrom="paragraph">
                  <wp:posOffset>34925</wp:posOffset>
                </wp:positionV>
                <wp:extent cx="4805680" cy="446405"/>
                <wp:effectExtent l="12700" t="8255" r="10795" b="1206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446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04.65pt;margin-top:2.75pt;width:378.4pt;height:3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"/>
            </w:pict>
          </mc:Fallback>
        </mc:AlternateContent>
      </w:r>
      <w:r w:rsidR="00DB5334">
        <w:t xml:space="preserve">Player’s address:   </w:t>
      </w:r>
    </w:p>
    <w:p w:rsidR="00DB5334" w:rsidRDefault="00DB5334" w:rsidP="00DB5334">
      <w:pPr>
        <w:spacing w:after="0" w:line="240" w:lineRule="auto"/>
      </w:pPr>
    </w:p>
    <w:p w:rsidR="00DB5334" w:rsidRDefault="00DB5334" w:rsidP="00DB5334">
      <w:pPr>
        <w:spacing w:after="0" w:line="240" w:lineRule="auto"/>
      </w:pPr>
    </w:p>
    <w:p w:rsidR="00DB5334" w:rsidRDefault="00DB5334" w:rsidP="00DB5334">
      <w:pPr>
        <w:spacing w:after="0" w:line="240" w:lineRule="auto"/>
      </w:pPr>
    </w:p>
    <w:p w:rsidR="00DB5334" w:rsidRDefault="00DB5334" w:rsidP="00DB5334">
      <w:pPr>
        <w:spacing w:after="0" w:line="240" w:lineRule="auto"/>
      </w:pPr>
      <w:r>
        <w:t xml:space="preserve">confirm that I have had the opportunity to read the Table Tennis England Anti-Doping Rules and Regulations (Appendix P) and that I hereby consent to the player being bound by these Rules and Regulations. </w:t>
      </w:r>
    </w:p>
    <w:p w:rsidR="00DB5334" w:rsidRDefault="00BE64E4" w:rsidP="00DB5334">
      <w:pPr>
        <w:spacing w:after="0" w:line="240" w:lineRule="auto"/>
      </w:pPr>
      <w:r>
        <w:rPr>
          <w:noProof/>
        </w:rPr>
        <mc:AlternateContent>
          <mc:Choice Requires="wps">
            <w:drawing>
              <wp:anchor distT="0" distB="0" distL="114300" distR="114300" simplePos="0" relativeHeight="251678720" behindDoc="0" locked="0" layoutInCell="1" allowOverlap="1">
                <wp:simplePos x="0" y="0"/>
                <wp:positionH relativeFrom="column">
                  <wp:posOffset>1722755</wp:posOffset>
                </wp:positionH>
                <wp:positionV relativeFrom="paragraph">
                  <wp:posOffset>120650</wp:posOffset>
                </wp:positionV>
                <wp:extent cx="4411980" cy="255270"/>
                <wp:effectExtent l="6350" t="12065" r="10795" b="889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98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35.65pt;margin-top:9.5pt;width:347.4pt;height:2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"/>
            </w:pict>
          </mc:Fallback>
        </mc:AlternateContent>
      </w:r>
    </w:p>
    <w:p w:rsidR="00DB5334" w:rsidRDefault="00DB5334" w:rsidP="00DB5334">
      <w:pPr>
        <w:spacing w:after="0" w:line="240" w:lineRule="auto"/>
      </w:pPr>
      <w:r>
        <w:t xml:space="preserve">Parent/Guardian’s name:  </w:t>
      </w:r>
    </w:p>
    <w:p w:rsidR="00DB5334" w:rsidRDefault="00DB5334" w:rsidP="00DB5334">
      <w:pPr>
        <w:spacing w:after="0" w:line="240" w:lineRule="auto"/>
      </w:pPr>
    </w:p>
    <w:p w:rsidR="00DB5334" w:rsidRDefault="00BE64E4" w:rsidP="00DB5334">
      <w:pPr>
        <w:spacing w:after="0" w:line="240" w:lineRule="auto"/>
      </w:pPr>
      <w:r>
        <w:rPr>
          <w:noProof/>
        </w:rPr>
        <mc:AlternateContent>
          <mc:Choice Requires="wps">
            <w:drawing>
              <wp:anchor distT="0" distB="0" distL="114300" distR="114300" simplePos="0" relativeHeight="251679744" behindDoc="0" locked="0" layoutInCell="1" allowOverlap="1">
                <wp:simplePos x="0" y="0"/>
                <wp:positionH relativeFrom="column">
                  <wp:posOffset>1722755</wp:posOffset>
                </wp:positionH>
                <wp:positionV relativeFrom="paragraph">
                  <wp:posOffset>16510</wp:posOffset>
                </wp:positionV>
                <wp:extent cx="4411980" cy="481965"/>
                <wp:effectExtent l="6350" t="10160" r="10795" b="12700"/>
                <wp:wrapNone/>
                <wp:docPr id="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980" cy="481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35.65pt;margin-top:1.3pt;width:347.4pt;height:3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wiIQ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"/>
            </w:pict>
          </mc:Fallback>
        </mc:AlternateContent>
      </w:r>
      <w:r w:rsidR="00DB5334">
        <w:t xml:space="preserve">Parent/Guardian’s address:   </w:t>
      </w:r>
    </w:p>
    <w:p w:rsidR="00DB5334" w:rsidRDefault="00DB5334" w:rsidP="00DB5334">
      <w:pPr>
        <w:spacing w:after="0" w:line="240" w:lineRule="auto"/>
      </w:pPr>
    </w:p>
    <w:p w:rsidR="0035697B" w:rsidRDefault="0035697B" w:rsidP="00DB5334">
      <w:pPr>
        <w:spacing w:after="0" w:line="240" w:lineRule="auto"/>
      </w:pPr>
    </w:p>
    <w:p w:rsidR="0035697B" w:rsidRDefault="00BE64E4" w:rsidP="00DB5334">
      <w:pPr>
        <w:spacing w:after="0" w:line="240" w:lineRule="auto"/>
      </w:pPr>
      <w:r>
        <w:rPr>
          <w:noProof/>
        </w:rPr>
        <mc:AlternateContent>
          <mc:Choice Requires="wps">
            <w:drawing>
              <wp:anchor distT="0" distB="0" distL="114300" distR="114300" simplePos="0" relativeHeight="251680768" behindDoc="0" locked="0" layoutInCell="1" allowOverlap="1">
                <wp:simplePos x="0" y="0"/>
                <wp:positionH relativeFrom="column">
                  <wp:posOffset>1722755</wp:posOffset>
                </wp:positionH>
                <wp:positionV relativeFrom="paragraph">
                  <wp:posOffset>89535</wp:posOffset>
                </wp:positionV>
                <wp:extent cx="4411980" cy="255270"/>
                <wp:effectExtent l="6350" t="13335" r="10795" b="7620"/>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98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35.65pt;margin-top:7.05pt;width:347.4pt;height:2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"/>
            </w:pict>
          </mc:Fallback>
        </mc:AlternateContent>
      </w:r>
    </w:p>
    <w:p w:rsidR="00D128CA" w:rsidRDefault="00DB5334" w:rsidP="00DB5334">
      <w:pPr>
        <w:spacing w:after="0" w:line="240" w:lineRule="auto"/>
      </w:pPr>
      <w:r>
        <w:t>Parent/Guardian’s signature:</w:t>
      </w:r>
    </w:p>
    <w:sectPr w:rsidR="00D128CA" w:rsidSect="00612D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agenet Cherokee">
    <w:altName w:val="Baskerville Old Face"/>
    <w:panose1 w:val="02020602070100000000"/>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284"/>
      </w:pPr>
      <w:rPr>
        <w:rFonts w:ascii="Times New Roman" w:hAnsi="Times New Roman" w:cs="Times New Roman"/>
        <w:b w:val="0"/>
        <w:w w:val="99"/>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5"/>
      <w:numFmt w:val="decimal"/>
      <w:lvlText w:val="%1."/>
      <w:lvlJc w:val="left"/>
      <w:pPr>
        <w:ind w:hanging="605"/>
      </w:pPr>
      <w:rPr>
        <w:rFonts w:ascii="Tahoma" w:hAnsi="Tahoma" w:cs="Tahoma"/>
        <w:b w:val="0"/>
        <w:w w:val="99"/>
        <w:sz w:val="14"/>
        <w:szCs w:val="14"/>
      </w:rPr>
    </w:lvl>
    <w:lvl w:ilvl="1">
      <w:start w:val="1"/>
      <w:numFmt w:val="decimal"/>
      <w:lvlText w:val="%2."/>
      <w:lvlJc w:val="left"/>
      <w:pPr>
        <w:ind w:hanging="154"/>
      </w:pPr>
      <w:rPr>
        <w:rFonts w:ascii="Arial" w:hAnsi="Arial" w:cs="Arial"/>
        <w:b w:val="0"/>
        <w:spacing w:val="-1"/>
        <w:w w:val="99"/>
        <w:sz w:val="14"/>
        <w:szCs w:val="1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360"/>
      </w:pPr>
      <w:rPr>
        <w:rFonts w:ascii="Arial" w:hAnsi="Arial" w:cs="Arial"/>
        <w:b w:val="0"/>
        <w:spacing w:val="-1"/>
        <w:w w:val="99"/>
        <w:sz w:val="14"/>
        <w:szCs w:val="14"/>
      </w:rPr>
    </w:lvl>
    <w:lvl w:ilvl="1">
      <w:start w:val="1"/>
      <w:numFmt w:val="decimal"/>
      <w:lvlText w:val="%2."/>
      <w:lvlJc w:val="left"/>
      <w:pPr>
        <w:ind w:hanging="154"/>
      </w:pPr>
      <w:rPr>
        <w:rFonts w:ascii="Arial" w:hAnsi="Arial" w:cs="Arial"/>
        <w:b w:val="0"/>
        <w:spacing w:val="-1"/>
        <w:w w:val="99"/>
        <w:sz w:val="14"/>
        <w:szCs w:val="1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upperLetter"/>
      <w:lvlText w:val="(%1)"/>
      <w:lvlJc w:val="left"/>
      <w:pPr>
        <w:ind w:hanging="360"/>
      </w:pPr>
      <w:rPr>
        <w:rFonts w:ascii="Arial" w:hAnsi="Arial" w:cs="Arial"/>
        <w:b w:val="0"/>
        <w:spacing w:val="-1"/>
        <w:w w:val="99"/>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54"/>
    <w:rsid w:val="000141B5"/>
    <w:rsid w:val="00095F5F"/>
    <w:rsid w:val="00112F14"/>
    <w:rsid w:val="001A74EC"/>
    <w:rsid w:val="001B07E4"/>
    <w:rsid w:val="0027776C"/>
    <w:rsid w:val="0035697B"/>
    <w:rsid w:val="003671CE"/>
    <w:rsid w:val="005B3572"/>
    <w:rsid w:val="005D7C54"/>
    <w:rsid w:val="00612D97"/>
    <w:rsid w:val="007960DD"/>
    <w:rsid w:val="0081130E"/>
    <w:rsid w:val="008F67E6"/>
    <w:rsid w:val="00A376C1"/>
    <w:rsid w:val="00A52F07"/>
    <w:rsid w:val="00B376B6"/>
    <w:rsid w:val="00BE64E4"/>
    <w:rsid w:val="00CD7570"/>
    <w:rsid w:val="00D128CA"/>
    <w:rsid w:val="00DB5334"/>
    <w:rsid w:val="00F747F6"/>
    <w:rsid w:val="00F7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28CA"/>
    <w:pPr>
      <w:widowControl w:val="0"/>
      <w:autoSpaceDE w:val="0"/>
      <w:autoSpaceDN w:val="0"/>
      <w:adjustRightInd w:val="0"/>
      <w:spacing w:after="0" w:line="240" w:lineRule="auto"/>
      <w:outlineLvl w:val="0"/>
    </w:pPr>
    <w:rPr>
      <w:rFonts w:ascii="Arial" w:eastAsia="Times New Roman" w:hAnsi="Arial" w:cs="Arial"/>
      <w:sz w:val="20"/>
      <w:szCs w:val="20"/>
      <w:lang w:val="en-US"/>
    </w:rPr>
  </w:style>
  <w:style w:type="paragraph" w:styleId="Heading2">
    <w:name w:val="heading 2"/>
    <w:basedOn w:val="Normal"/>
    <w:next w:val="Normal"/>
    <w:link w:val="Heading2Char"/>
    <w:qFormat/>
    <w:rsid w:val="00D128CA"/>
    <w:pPr>
      <w:widowControl w:val="0"/>
      <w:autoSpaceDE w:val="0"/>
      <w:autoSpaceDN w:val="0"/>
      <w:adjustRightInd w:val="0"/>
      <w:spacing w:after="0" w:line="240" w:lineRule="auto"/>
      <w:ind w:left="2223"/>
      <w:outlineLvl w:val="1"/>
    </w:pPr>
    <w:rPr>
      <w:rFonts w:ascii="Arial" w:eastAsia="Times New Roman" w:hAnsi="Arial" w:cs="Arial"/>
      <w:sz w:val="18"/>
      <w:szCs w:val="18"/>
      <w:lang w:val="en-US"/>
    </w:rPr>
  </w:style>
  <w:style w:type="paragraph" w:styleId="Heading3">
    <w:name w:val="heading 3"/>
    <w:basedOn w:val="Normal"/>
    <w:next w:val="Normal"/>
    <w:link w:val="Heading3Char"/>
    <w:qFormat/>
    <w:rsid w:val="00D128CA"/>
    <w:pPr>
      <w:widowControl w:val="0"/>
      <w:autoSpaceDE w:val="0"/>
      <w:autoSpaceDN w:val="0"/>
      <w:adjustRightInd w:val="0"/>
      <w:spacing w:after="0" w:line="240" w:lineRule="auto"/>
      <w:ind w:left="219"/>
      <w:outlineLvl w:val="2"/>
    </w:pPr>
    <w:rPr>
      <w:rFonts w:ascii="Arial" w:eastAsia="Times New Roman" w:hAnsi="Arial" w:cs="Arial"/>
      <w:b/>
      <w:bCs/>
      <w:sz w:val="14"/>
      <w:szCs w:val="14"/>
      <w:lang w:val="en-US"/>
    </w:rPr>
  </w:style>
  <w:style w:type="paragraph" w:styleId="Heading4">
    <w:name w:val="heading 4"/>
    <w:basedOn w:val="Normal"/>
    <w:next w:val="Normal"/>
    <w:link w:val="Heading4Char"/>
    <w:qFormat/>
    <w:rsid w:val="00D128CA"/>
    <w:pPr>
      <w:keepNext/>
      <w:widowControl w:val="0"/>
      <w:autoSpaceDE w:val="0"/>
      <w:autoSpaceDN w:val="0"/>
      <w:adjustRightInd w:val="0"/>
      <w:spacing w:after="0"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54"/>
    <w:rPr>
      <w:rFonts w:ascii="Tahoma" w:hAnsi="Tahoma" w:cs="Tahoma"/>
      <w:sz w:val="16"/>
      <w:szCs w:val="16"/>
    </w:rPr>
  </w:style>
  <w:style w:type="character" w:styleId="Hyperlink">
    <w:name w:val="Hyperlink"/>
    <w:basedOn w:val="DefaultParagraphFont"/>
    <w:unhideWhenUsed/>
    <w:rsid w:val="007960DD"/>
    <w:rPr>
      <w:color w:val="0000FF" w:themeColor="hyperlink"/>
      <w:u w:val="single"/>
    </w:rPr>
  </w:style>
  <w:style w:type="character" w:customStyle="1" w:styleId="Heading1Char">
    <w:name w:val="Heading 1 Char"/>
    <w:basedOn w:val="DefaultParagraphFont"/>
    <w:link w:val="Heading1"/>
    <w:rsid w:val="00D128CA"/>
    <w:rPr>
      <w:rFonts w:ascii="Arial" w:eastAsia="Times New Roman" w:hAnsi="Arial" w:cs="Arial"/>
      <w:sz w:val="20"/>
      <w:szCs w:val="20"/>
      <w:lang w:val="en-US"/>
    </w:rPr>
  </w:style>
  <w:style w:type="character" w:customStyle="1" w:styleId="Heading2Char">
    <w:name w:val="Heading 2 Char"/>
    <w:basedOn w:val="DefaultParagraphFont"/>
    <w:link w:val="Heading2"/>
    <w:rsid w:val="00D128CA"/>
    <w:rPr>
      <w:rFonts w:ascii="Arial" w:eastAsia="Times New Roman" w:hAnsi="Arial" w:cs="Arial"/>
      <w:sz w:val="18"/>
      <w:szCs w:val="18"/>
      <w:lang w:val="en-US"/>
    </w:rPr>
  </w:style>
  <w:style w:type="character" w:customStyle="1" w:styleId="Heading3Char">
    <w:name w:val="Heading 3 Char"/>
    <w:basedOn w:val="DefaultParagraphFont"/>
    <w:link w:val="Heading3"/>
    <w:rsid w:val="00D128CA"/>
    <w:rPr>
      <w:rFonts w:ascii="Arial" w:eastAsia="Times New Roman" w:hAnsi="Arial" w:cs="Arial"/>
      <w:b/>
      <w:bCs/>
      <w:sz w:val="14"/>
      <w:szCs w:val="14"/>
      <w:lang w:val="en-US"/>
    </w:rPr>
  </w:style>
  <w:style w:type="character" w:customStyle="1" w:styleId="Heading4Char">
    <w:name w:val="Heading 4 Char"/>
    <w:basedOn w:val="DefaultParagraphFont"/>
    <w:link w:val="Heading4"/>
    <w:rsid w:val="00D128CA"/>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D128CA"/>
    <w:pPr>
      <w:widowControl w:val="0"/>
      <w:autoSpaceDE w:val="0"/>
      <w:autoSpaceDN w:val="0"/>
      <w:adjustRightInd w:val="0"/>
      <w:spacing w:after="0" w:line="240" w:lineRule="auto"/>
      <w:ind w:left="502" w:hanging="284"/>
    </w:pPr>
    <w:rPr>
      <w:rFonts w:ascii="Arial" w:eastAsia="Times New Roman" w:hAnsi="Arial" w:cs="Arial"/>
      <w:sz w:val="14"/>
      <w:szCs w:val="14"/>
      <w:lang w:val="en-US"/>
    </w:rPr>
  </w:style>
  <w:style w:type="character" w:customStyle="1" w:styleId="BodyTextChar">
    <w:name w:val="Body Text Char"/>
    <w:basedOn w:val="DefaultParagraphFont"/>
    <w:link w:val="BodyText"/>
    <w:semiHidden/>
    <w:rsid w:val="00D128CA"/>
    <w:rPr>
      <w:rFonts w:ascii="Arial" w:eastAsia="Times New Roman" w:hAnsi="Arial" w:cs="Arial"/>
      <w:sz w:val="14"/>
      <w:szCs w:val="14"/>
      <w:lang w:val="en-US"/>
    </w:rPr>
  </w:style>
  <w:style w:type="paragraph" w:styleId="ListParagraph">
    <w:name w:val="List Paragraph"/>
    <w:basedOn w:val="Normal"/>
    <w:qFormat/>
    <w:rsid w:val="00D128CA"/>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TableParagraph">
    <w:name w:val="Table Paragraph"/>
    <w:basedOn w:val="Normal"/>
    <w:rsid w:val="00D128CA"/>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BodyTextIndent">
    <w:name w:val="Body Text Indent"/>
    <w:basedOn w:val="Normal"/>
    <w:link w:val="BodyTextIndentChar"/>
    <w:semiHidden/>
    <w:rsid w:val="00D128CA"/>
    <w:pPr>
      <w:widowControl w:val="0"/>
      <w:kinsoku w:val="0"/>
      <w:overflowPunct w:val="0"/>
      <w:autoSpaceDE w:val="0"/>
      <w:autoSpaceDN w:val="0"/>
      <w:adjustRightInd w:val="0"/>
      <w:spacing w:after="0" w:line="240" w:lineRule="auto"/>
      <w:ind w:left="234"/>
    </w:pPr>
    <w:rPr>
      <w:rFonts w:ascii="Arial" w:eastAsia="Times New Roman" w:hAnsi="Arial" w:cs="Arial"/>
      <w:sz w:val="20"/>
      <w:szCs w:val="24"/>
      <w:lang w:val="en-US"/>
    </w:rPr>
  </w:style>
  <w:style w:type="character" w:customStyle="1" w:styleId="BodyTextIndentChar">
    <w:name w:val="Body Text Indent Char"/>
    <w:basedOn w:val="DefaultParagraphFont"/>
    <w:link w:val="BodyTextIndent"/>
    <w:semiHidden/>
    <w:rsid w:val="00D128CA"/>
    <w:rPr>
      <w:rFonts w:ascii="Arial" w:eastAsia="Times New Roman" w:hAnsi="Arial" w:cs="Arial"/>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28CA"/>
    <w:pPr>
      <w:widowControl w:val="0"/>
      <w:autoSpaceDE w:val="0"/>
      <w:autoSpaceDN w:val="0"/>
      <w:adjustRightInd w:val="0"/>
      <w:spacing w:after="0" w:line="240" w:lineRule="auto"/>
      <w:outlineLvl w:val="0"/>
    </w:pPr>
    <w:rPr>
      <w:rFonts w:ascii="Arial" w:eastAsia="Times New Roman" w:hAnsi="Arial" w:cs="Arial"/>
      <w:sz w:val="20"/>
      <w:szCs w:val="20"/>
      <w:lang w:val="en-US"/>
    </w:rPr>
  </w:style>
  <w:style w:type="paragraph" w:styleId="Heading2">
    <w:name w:val="heading 2"/>
    <w:basedOn w:val="Normal"/>
    <w:next w:val="Normal"/>
    <w:link w:val="Heading2Char"/>
    <w:qFormat/>
    <w:rsid w:val="00D128CA"/>
    <w:pPr>
      <w:widowControl w:val="0"/>
      <w:autoSpaceDE w:val="0"/>
      <w:autoSpaceDN w:val="0"/>
      <w:adjustRightInd w:val="0"/>
      <w:spacing w:after="0" w:line="240" w:lineRule="auto"/>
      <w:ind w:left="2223"/>
      <w:outlineLvl w:val="1"/>
    </w:pPr>
    <w:rPr>
      <w:rFonts w:ascii="Arial" w:eastAsia="Times New Roman" w:hAnsi="Arial" w:cs="Arial"/>
      <w:sz w:val="18"/>
      <w:szCs w:val="18"/>
      <w:lang w:val="en-US"/>
    </w:rPr>
  </w:style>
  <w:style w:type="paragraph" w:styleId="Heading3">
    <w:name w:val="heading 3"/>
    <w:basedOn w:val="Normal"/>
    <w:next w:val="Normal"/>
    <w:link w:val="Heading3Char"/>
    <w:qFormat/>
    <w:rsid w:val="00D128CA"/>
    <w:pPr>
      <w:widowControl w:val="0"/>
      <w:autoSpaceDE w:val="0"/>
      <w:autoSpaceDN w:val="0"/>
      <w:adjustRightInd w:val="0"/>
      <w:spacing w:after="0" w:line="240" w:lineRule="auto"/>
      <w:ind w:left="219"/>
      <w:outlineLvl w:val="2"/>
    </w:pPr>
    <w:rPr>
      <w:rFonts w:ascii="Arial" w:eastAsia="Times New Roman" w:hAnsi="Arial" w:cs="Arial"/>
      <w:b/>
      <w:bCs/>
      <w:sz w:val="14"/>
      <w:szCs w:val="14"/>
      <w:lang w:val="en-US"/>
    </w:rPr>
  </w:style>
  <w:style w:type="paragraph" w:styleId="Heading4">
    <w:name w:val="heading 4"/>
    <w:basedOn w:val="Normal"/>
    <w:next w:val="Normal"/>
    <w:link w:val="Heading4Char"/>
    <w:qFormat/>
    <w:rsid w:val="00D128CA"/>
    <w:pPr>
      <w:keepNext/>
      <w:widowControl w:val="0"/>
      <w:autoSpaceDE w:val="0"/>
      <w:autoSpaceDN w:val="0"/>
      <w:adjustRightInd w:val="0"/>
      <w:spacing w:after="0"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54"/>
    <w:rPr>
      <w:rFonts w:ascii="Tahoma" w:hAnsi="Tahoma" w:cs="Tahoma"/>
      <w:sz w:val="16"/>
      <w:szCs w:val="16"/>
    </w:rPr>
  </w:style>
  <w:style w:type="character" w:styleId="Hyperlink">
    <w:name w:val="Hyperlink"/>
    <w:basedOn w:val="DefaultParagraphFont"/>
    <w:unhideWhenUsed/>
    <w:rsid w:val="007960DD"/>
    <w:rPr>
      <w:color w:val="0000FF" w:themeColor="hyperlink"/>
      <w:u w:val="single"/>
    </w:rPr>
  </w:style>
  <w:style w:type="character" w:customStyle="1" w:styleId="Heading1Char">
    <w:name w:val="Heading 1 Char"/>
    <w:basedOn w:val="DefaultParagraphFont"/>
    <w:link w:val="Heading1"/>
    <w:rsid w:val="00D128CA"/>
    <w:rPr>
      <w:rFonts w:ascii="Arial" w:eastAsia="Times New Roman" w:hAnsi="Arial" w:cs="Arial"/>
      <w:sz w:val="20"/>
      <w:szCs w:val="20"/>
      <w:lang w:val="en-US"/>
    </w:rPr>
  </w:style>
  <w:style w:type="character" w:customStyle="1" w:styleId="Heading2Char">
    <w:name w:val="Heading 2 Char"/>
    <w:basedOn w:val="DefaultParagraphFont"/>
    <w:link w:val="Heading2"/>
    <w:rsid w:val="00D128CA"/>
    <w:rPr>
      <w:rFonts w:ascii="Arial" w:eastAsia="Times New Roman" w:hAnsi="Arial" w:cs="Arial"/>
      <w:sz w:val="18"/>
      <w:szCs w:val="18"/>
      <w:lang w:val="en-US"/>
    </w:rPr>
  </w:style>
  <w:style w:type="character" w:customStyle="1" w:styleId="Heading3Char">
    <w:name w:val="Heading 3 Char"/>
    <w:basedOn w:val="DefaultParagraphFont"/>
    <w:link w:val="Heading3"/>
    <w:rsid w:val="00D128CA"/>
    <w:rPr>
      <w:rFonts w:ascii="Arial" w:eastAsia="Times New Roman" w:hAnsi="Arial" w:cs="Arial"/>
      <w:b/>
      <w:bCs/>
      <w:sz w:val="14"/>
      <w:szCs w:val="14"/>
      <w:lang w:val="en-US"/>
    </w:rPr>
  </w:style>
  <w:style w:type="character" w:customStyle="1" w:styleId="Heading4Char">
    <w:name w:val="Heading 4 Char"/>
    <w:basedOn w:val="DefaultParagraphFont"/>
    <w:link w:val="Heading4"/>
    <w:rsid w:val="00D128CA"/>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D128CA"/>
    <w:pPr>
      <w:widowControl w:val="0"/>
      <w:autoSpaceDE w:val="0"/>
      <w:autoSpaceDN w:val="0"/>
      <w:adjustRightInd w:val="0"/>
      <w:spacing w:after="0" w:line="240" w:lineRule="auto"/>
      <w:ind w:left="502" w:hanging="284"/>
    </w:pPr>
    <w:rPr>
      <w:rFonts w:ascii="Arial" w:eastAsia="Times New Roman" w:hAnsi="Arial" w:cs="Arial"/>
      <w:sz w:val="14"/>
      <w:szCs w:val="14"/>
      <w:lang w:val="en-US"/>
    </w:rPr>
  </w:style>
  <w:style w:type="character" w:customStyle="1" w:styleId="BodyTextChar">
    <w:name w:val="Body Text Char"/>
    <w:basedOn w:val="DefaultParagraphFont"/>
    <w:link w:val="BodyText"/>
    <w:semiHidden/>
    <w:rsid w:val="00D128CA"/>
    <w:rPr>
      <w:rFonts w:ascii="Arial" w:eastAsia="Times New Roman" w:hAnsi="Arial" w:cs="Arial"/>
      <w:sz w:val="14"/>
      <w:szCs w:val="14"/>
      <w:lang w:val="en-US"/>
    </w:rPr>
  </w:style>
  <w:style w:type="paragraph" w:styleId="ListParagraph">
    <w:name w:val="List Paragraph"/>
    <w:basedOn w:val="Normal"/>
    <w:qFormat/>
    <w:rsid w:val="00D128CA"/>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TableParagraph">
    <w:name w:val="Table Paragraph"/>
    <w:basedOn w:val="Normal"/>
    <w:rsid w:val="00D128CA"/>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BodyTextIndent">
    <w:name w:val="Body Text Indent"/>
    <w:basedOn w:val="Normal"/>
    <w:link w:val="BodyTextIndentChar"/>
    <w:semiHidden/>
    <w:rsid w:val="00D128CA"/>
    <w:pPr>
      <w:widowControl w:val="0"/>
      <w:kinsoku w:val="0"/>
      <w:overflowPunct w:val="0"/>
      <w:autoSpaceDE w:val="0"/>
      <w:autoSpaceDN w:val="0"/>
      <w:adjustRightInd w:val="0"/>
      <w:spacing w:after="0" w:line="240" w:lineRule="auto"/>
      <w:ind w:left="234"/>
    </w:pPr>
    <w:rPr>
      <w:rFonts w:ascii="Arial" w:eastAsia="Times New Roman" w:hAnsi="Arial" w:cs="Arial"/>
      <w:sz w:val="20"/>
      <w:szCs w:val="24"/>
      <w:lang w:val="en-US"/>
    </w:rPr>
  </w:style>
  <w:style w:type="character" w:customStyle="1" w:styleId="BodyTextIndentChar">
    <w:name w:val="Body Text Indent Char"/>
    <w:basedOn w:val="DefaultParagraphFont"/>
    <w:link w:val="BodyTextIndent"/>
    <w:semiHidden/>
    <w:rsid w:val="00D128CA"/>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www.tabletennisengland.co.uk" TargetMode="External"/><Relationship Id="rId12" Type="http://schemas.openxmlformats.org/officeDocument/2006/relationships/hyperlink" Target="http://www.tournamentsoftware.com/sport/tournament.aspx?id=E0F4192D-6C9E-4CDB-A327-BC7561FC8E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abletennisengland.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bletennisengland.co.u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Macfarlane</dc:creator>
  <cp:lastModifiedBy>Martin</cp:lastModifiedBy>
  <cp:revision>2</cp:revision>
  <dcterms:created xsi:type="dcterms:W3CDTF">2016-02-03T23:50:00Z</dcterms:created>
  <dcterms:modified xsi:type="dcterms:W3CDTF">2016-02-03T23:50:00Z</dcterms:modified>
</cp:coreProperties>
</file>